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D12" w:rsidRPr="000027CD" w:rsidRDefault="00FB3265">
      <w:pPr>
        <w:suppressAutoHyphens/>
        <w:jc w:val="center"/>
        <w:rPr>
          <w:rFonts w:ascii="Arial" w:hAnsi="Arial" w:cs="Arial"/>
          <w:b/>
          <w:bCs/>
          <w:spacing w:val="-3"/>
          <w:lang w:val="es-ES_tradnl"/>
        </w:rPr>
      </w:pPr>
      <w:r>
        <w:rPr>
          <w:rFonts w:ascii="Arial" w:hAnsi="Arial" w:cs="Arial"/>
          <w:b/>
          <w:bCs/>
          <w:spacing w:val="-3"/>
          <w:lang w:val="es-ES_tradnl"/>
        </w:rPr>
        <w:t>HOSPITAL VICENTE CORRAL MOSCOSO</w:t>
      </w:r>
    </w:p>
    <w:p w:rsidR="00E64D12" w:rsidRPr="000027CD" w:rsidRDefault="00E64D12">
      <w:pPr>
        <w:suppressAutoHyphens/>
        <w:jc w:val="center"/>
        <w:rPr>
          <w:rFonts w:ascii="Arial" w:hAnsi="Arial" w:cs="Arial"/>
          <w:b/>
          <w:bCs/>
          <w:spacing w:val="-3"/>
          <w:lang w:val="es-ES_tradnl"/>
        </w:rPr>
      </w:pPr>
    </w:p>
    <w:p w:rsidR="00AE2440" w:rsidRPr="000027CD" w:rsidRDefault="00E64D12" w:rsidP="00F15EBA">
      <w:pPr>
        <w:pStyle w:val="Ttulo2"/>
        <w:jc w:val="left"/>
        <w:rPr>
          <w:rFonts w:cs="Arial"/>
          <w:sz w:val="20"/>
        </w:rPr>
      </w:pPr>
      <w:r w:rsidRPr="000027CD">
        <w:rPr>
          <w:rFonts w:cs="Arial"/>
          <w:sz w:val="20"/>
        </w:rPr>
        <w:tab/>
        <w:t>INVITACION</w:t>
      </w:r>
    </w:p>
    <w:p w:rsidR="00AE2440" w:rsidRPr="000027CD" w:rsidRDefault="00AE2440">
      <w:pPr>
        <w:rPr>
          <w:rFonts w:ascii="Arial" w:hAnsi="Arial" w:cs="Arial"/>
          <w:lang w:val="es-ES_tradnl"/>
        </w:rPr>
      </w:pPr>
    </w:p>
    <w:p w:rsidR="007D130E" w:rsidRPr="000027CD" w:rsidRDefault="007D130E" w:rsidP="007D130E">
      <w:pPr>
        <w:suppressAutoHyphens/>
        <w:jc w:val="center"/>
        <w:rPr>
          <w:rFonts w:ascii="Arial" w:hAnsi="Arial" w:cs="Arial"/>
          <w:b/>
          <w:bCs/>
          <w:spacing w:val="-3"/>
          <w:lang w:val="es-ES_tradnl"/>
        </w:rPr>
      </w:pPr>
      <w:r w:rsidRPr="000027CD">
        <w:rPr>
          <w:rFonts w:ascii="Arial" w:hAnsi="Arial" w:cs="Arial"/>
          <w:b/>
          <w:bCs/>
          <w:spacing w:val="-3"/>
          <w:lang w:val="es-ES_tradnl"/>
        </w:rPr>
        <w:t>INSTRUCTIVOS  OFERENTES</w:t>
      </w:r>
    </w:p>
    <w:p w:rsidR="007D130E" w:rsidRPr="000027CD" w:rsidRDefault="00CD3122" w:rsidP="007D130E">
      <w:pPr>
        <w:suppressAutoHyphens/>
        <w:jc w:val="center"/>
        <w:rPr>
          <w:rFonts w:ascii="Arial" w:hAnsi="Arial" w:cs="Arial"/>
          <w:b/>
          <w:bCs/>
          <w:spacing w:val="-3"/>
          <w:lang w:val="es-ES_tradnl"/>
        </w:rPr>
      </w:pPr>
      <w:r>
        <w:rPr>
          <w:rFonts w:ascii="Arial" w:hAnsi="Arial" w:cs="Arial"/>
          <w:b/>
          <w:bCs/>
          <w:spacing w:val="-3"/>
          <w:lang w:val="es-ES_tradnl"/>
        </w:rPr>
        <w:t xml:space="preserve">PARA </w:t>
      </w:r>
      <w:smartTag w:uri="urn:schemas-microsoft-com:office:smarttags" w:element="PersonName">
        <w:smartTagPr>
          <w:attr w:name="ProductID" w:val="LA ADQUISICIￓN DE"/>
        </w:smartTagPr>
        <w:r>
          <w:rPr>
            <w:rFonts w:ascii="Arial" w:hAnsi="Arial" w:cs="Arial"/>
            <w:b/>
            <w:bCs/>
            <w:spacing w:val="-3"/>
            <w:lang w:val="es-ES_tradnl"/>
          </w:rPr>
          <w:t>LA ADQUISICIÓN DE</w:t>
        </w:r>
      </w:smartTag>
      <w:r>
        <w:rPr>
          <w:rFonts w:ascii="Arial" w:hAnsi="Arial" w:cs="Arial"/>
          <w:b/>
          <w:bCs/>
          <w:spacing w:val="-3"/>
          <w:lang w:val="es-ES_tradnl"/>
        </w:rPr>
        <w:t xml:space="preserve"> </w:t>
      </w:r>
      <w:r w:rsidR="00091142">
        <w:rPr>
          <w:rFonts w:ascii="Arial" w:hAnsi="Arial" w:cs="Arial"/>
          <w:b/>
          <w:bCs/>
          <w:spacing w:val="-3"/>
          <w:lang w:val="es-ES_tradnl"/>
        </w:rPr>
        <w:t>INSUMOS</w:t>
      </w:r>
      <w:r w:rsidR="00F452A4">
        <w:rPr>
          <w:rFonts w:ascii="Arial" w:hAnsi="Arial" w:cs="Arial"/>
          <w:b/>
          <w:bCs/>
          <w:spacing w:val="-3"/>
          <w:lang w:val="es-ES_tradnl"/>
        </w:rPr>
        <w:t xml:space="preserve"> PARA PROCEDIMIENTOS MEDICOS</w:t>
      </w:r>
      <w:r>
        <w:rPr>
          <w:rFonts w:ascii="Arial" w:hAnsi="Arial" w:cs="Arial"/>
          <w:b/>
          <w:bCs/>
          <w:spacing w:val="-3"/>
          <w:lang w:val="es-ES_tradnl"/>
        </w:rPr>
        <w:t xml:space="preserve">  PARA LA </w:t>
      </w:r>
      <w:r w:rsidR="00091142">
        <w:rPr>
          <w:rFonts w:ascii="Arial" w:hAnsi="Arial" w:cs="Arial"/>
          <w:b/>
          <w:bCs/>
          <w:spacing w:val="-3"/>
          <w:lang w:val="es-ES_tradnl"/>
        </w:rPr>
        <w:t>FARMACIA INSTITUCIONAL</w:t>
      </w: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E64D12" w:rsidRPr="00010520" w:rsidRDefault="00225F05" w:rsidP="00010520">
      <w:pPr>
        <w:tabs>
          <w:tab w:val="left" w:pos="-720"/>
        </w:tabs>
        <w:suppressAutoHyphens/>
        <w:jc w:val="both"/>
        <w:rPr>
          <w:rFonts w:ascii="Verdana" w:hAnsi="Verdana" w:cs="Helvetica"/>
        </w:rPr>
      </w:pPr>
      <w:r>
        <w:rPr>
          <w:rFonts w:ascii="Arial" w:hAnsi="Arial" w:cs="Arial"/>
          <w:spacing w:val="-3"/>
          <w:lang w:val="es-ES_tradnl"/>
        </w:rPr>
        <w:t xml:space="preserve">La Gerencia </w:t>
      </w:r>
      <w:r w:rsidR="00E64D12" w:rsidRPr="000027CD">
        <w:rPr>
          <w:rFonts w:ascii="Arial" w:hAnsi="Arial" w:cs="Arial"/>
          <w:spacing w:val="-3"/>
          <w:lang w:val="es-ES_tradnl"/>
        </w:rPr>
        <w:t xml:space="preserve"> del Hospital  “Vicente Corral Moscoso, </w:t>
      </w:r>
      <w:r w:rsidR="00F67130">
        <w:rPr>
          <w:rFonts w:ascii="Arial" w:hAnsi="Arial" w:cs="Arial"/>
          <w:spacing w:val="-3"/>
          <w:lang w:val="es-ES_tradnl"/>
        </w:rPr>
        <w:t>al</w:t>
      </w:r>
      <w:r w:rsidR="00AD5F62">
        <w:rPr>
          <w:rFonts w:ascii="Arial" w:hAnsi="Arial" w:cs="Arial"/>
          <w:spacing w:val="-3"/>
          <w:lang w:val="es-ES_tradnl"/>
        </w:rPr>
        <w:t xml:space="preserve"> hallase</w:t>
      </w:r>
      <w:r w:rsidR="00637C22">
        <w:rPr>
          <w:rFonts w:ascii="Arial" w:hAnsi="Arial" w:cs="Arial"/>
          <w:spacing w:val="-3"/>
          <w:lang w:val="es-ES_tradnl"/>
        </w:rPr>
        <w:t xml:space="preserve"> el presupuesto referencial  de cada uno de los ítems dentro del rango de </w:t>
      </w:r>
      <w:r w:rsidR="009026E5">
        <w:rPr>
          <w:rFonts w:ascii="Arial" w:hAnsi="Arial" w:cs="Arial"/>
          <w:spacing w:val="-3"/>
          <w:lang w:val="es-ES_tradnl"/>
        </w:rPr>
        <w:t>IN</w:t>
      </w:r>
      <w:r>
        <w:rPr>
          <w:rFonts w:ascii="Arial" w:hAnsi="Arial" w:cs="Arial"/>
          <w:spacing w:val="-3"/>
          <w:lang w:val="es-ES_tradnl"/>
        </w:rPr>
        <w:t>FIMA</w:t>
      </w:r>
      <w:r w:rsidR="009026E5">
        <w:rPr>
          <w:rFonts w:ascii="Arial" w:hAnsi="Arial" w:cs="Arial"/>
          <w:spacing w:val="-3"/>
          <w:lang w:val="es-ES_tradnl"/>
        </w:rPr>
        <w:t xml:space="preserve"> CUANTIA</w:t>
      </w:r>
      <w:r w:rsidR="00637C22">
        <w:rPr>
          <w:rFonts w:ascii="Arial" w:hAnsi="Arial" w:cs="Arial"/>
          <w:spacing w:val="-3"/>
          <w:lang w:val="es-ES_tradnl"/>
        </w:rPr>
        <w:t xml:space="preserve"> </w:t>
      </w:r>
      <w:r w:rsidR="00ED4604">
        <w:rPr>
          <w:rFonts w:ascii="Arial" w:hAnsi="Arial" w:cs="Arial"/>
          <w:spacing w:val="-3"/>
          <w:lang w:val="es-ES_tradnl"/>
        </w:rPr>
        <w:t xml:space="preserve">($ </w:t>
      </w:r>
      <w:r w:rsidR="006674AE">
        <w:rPr>
          <w:rFonts w:ascii="Arial" w:hAnsi="Arial" w:cs="Arial"/>
          <w:spacing w:val="-3"/>
          <w:lang w:val="es-ES_tradnl"/>
        </w:rPr>
        <w:t>14</w:t>
      </w:r>
      <w:r w:rsidR="00DF447F">
        <w:rPr>
          <w:rFonts w:ascii="Arial" w:hAnsi="Arial" w:cs="Arial"/>
          <w:spacing w:val="-3"/>
          <w:lang w:val="es-ES_tradnl"/>
        </w:rPr>
        <w:t>.</w:t>
      </w:r>
      <w:r w:rsidR="006674AE">
        <w:rPr>
          <w:rFonts w:ascii="Arial" w:hAnsi="Arial" w:cs="Arial"/>
          <w:spacing w:val="-3"/>
          <w:lang w:val="es-ES_tradnl"/>
        </w:rPr>
        <w:t>659</w:t>
      </w:r>
      <w:r w:rsidR="00DF447F">
        <w:rPr>
          <w:rFonts w:ascii="Arial" w:hAnsi="Arial" w:cs="Arial"/>
          <w:spacing w:val="-3"/>
          <w:lang w:val="es-ES_tradnl"/>
        </w:rPr>
        <w:t>,0</w:t>
      </w:r>
      <w:r w:rsidR="006674AE">
        <w:rPr>
          <w:rFonts w:ascii="Arial" w:hAnsi="Arial" w:cs="Arial"/>
          <w:spacing w:val="-3"/>
          <w:lang w:val="es-ES_tradnl"/>
        </w:rPr>
        <w:t>0</w:t>
      </w:r>
      <w:r w:rsidR="00DF447F">
        <w:rPr>
          <w:rFonts w:ascii="Arial" w:hAnsi="Arial" w:cs="Arial"/>
          <w:spacing w:val="-3"/>
          <w:lang w:val="es-ES_tradnl"/>
        </w:rPr>
        <w:t xml:space="preserve">  para el año 2016</w:t>
      </w:r>
      <w:r w:rsidR="00ED4604">
        <w:rPr>
          <w:rFonts w:ascii="Arial" w:hAnsi="Arial" w:cs="Arial"/>
          <w:spacing w:val="-3"/>
          <w:lang w:val="es-ES_tradnl"/>
        </w:rPr>
        <w:t>)</w:t>
      </w:r>
      <w:r w:rsidR="00ED4604" w:rsidRPr="00ED4604">
        <w:rPr>
          <w:rFonts w:ascii="Arial" w:hAnsi="Arial" w:cs="Arial"/>
          <w:spacing w:val="-3"/>
          <w:lang w:val="es-ES_tradnl"/>
        </w:rPr>
        <w:t xml:space="preserve"> </w:t>
      </w:r>
      <w:r w:rsidR="00ED4604">
        <w:rPr>
          <w:rFonts w:ascii="Arial" w:hAnsi="Arial" w:cs="Arial"/>
          <w:spacing w:val="-3"/>
          <w:lang w:val="es-ES_tradnl"/>
        </w:rPr>
        <w:t>y cumplimiento de Resolución INCOP No. 062-2012, Art. 2 literal e</w:t>
      </w:r>
      <w:r w:rsidR="00FB4458">
        <w:rPr>
          <w:rFonts w:ascii="Arial" w:hAnsi="Arial" w:cs="Arial"/>
          <w:spacing w:val="-3"/>
          <w:lang w:val="es-ES_tradnl"/>
        </w:rPr>
        <w:t>)</w:t>
      </w:r>
      <w:r w:rsidR="00ED4604">
        <w:rPr>
          <w:rFonts w:ascii="Arial" w:hAnsi="Arial" w:cs="Arial"/>
          <w:spacing w:val="-3"/>
          <w:lang w:val="es-ES_tradnl"/>
        </w:rPr>
        <w:t>.,</w:t>
      </w:r>
      <w:r w:rsidR="00E64D12" w:rsidRPr="000027CD">
        <w:rPr>
          <w:rFonts w:ascii="Arial" w:hAnsi="Arial" w:cs="Arial"/>
          <w:spacing w:val="-3"/>
          <w:lang w:val="es-ES_tradnl"/>
        </w:rPr>
        <w:t xml:space="preserve"> </w:t>
      </w:r>
      <w:r w:rsidR="00AD5F62">
        <w:rPr>
          <w:rFonts w:ascii="Arial" w:hAnsi="Arial" w:cs="Arial"/>
          <w:spacing w:val="-3"/>
          <w:lang w:val="es-ES_tradnl"/>
        </w:rPr>
        <w:t>invita</w:t>
      </w:r>
      <w:r w:rsidR="0078604C">
        <w:rPr>
          <w:rFonts w:ascii="Arial" w:hAnsi="Arial" w:cs="Arial"/>
          <w:spacing w:val="-3"/>
          <w:lang w:val="es-ES_tradnl"/>
        </w:rPr>
        <w:t xml:space="preserve"> </w:t>
      </w:r>
      <w:r w:rsidR="00E64D12" w:rsidRPr="000027CD">
        <w:rPr>
          <w:rFonts w:ascii="Arial" w:hAnsi="Arial" w:cs="Arial"/>
          <w:spacing w:val="-3"/>
          <w:lang w:val="es-ES_tradnl"/>
        </w:rPr>
        <w:t xml:space="preserve">a las personas naturales y jurídicas  </w:t>
      </w:r>
      <w:r w:rsidR="007E3EC4" w:rsidRPr="000027CD">
        <w:rPr>
          <w:rFonts w:ascii="Arial" w:hAnsi="Arial" w:cs="Arial"/>
          <w:spacing w:val="-3"/>
          <w:lang w:val="es-ES_tradnl"/>
        </w:rPr>
        <w:t xml:space="preserve">habilitadas en el Registro </w:t>
      </w:r>
      <w:r w:rsidR="00F15EBA" w:rsidRPr="000027CD">
        <w:rPr>
          <w:rFonts w:ascii="Arial" w:hAnsi="Arial" w:cs="Arial"/>
          <w:spacing w:val="-3"/>
          <w:lang w:val="es-ES_tradnl"/>
        </w:rPr>
        <w:t>Único</w:t>
      </w:r>
      <w:r w:rsidR="007E3EC4" w:rsidRPr="000027CD">
        <w:rPr>
          <w:rFonts w:ascii="Arial" w:hAnsi="Arial" w:cs="Arial"/>
          <w:spacing w:val="-3"/>
          <w:lang w:val="es-ES_tradnl"/>
        </w:rPr>
        <w:t xml:space="preserve"> de Proveedores (RUP)</w:t>
      </w:r>
      <w:r w:rsidR="00E64D12" w:rsidRPr="000027CD">
        <w:rPr>
          <w:rFonts w:ascii="Arial" w:hAnsi="Arial" w:cs="Arial"/>
          <w:spacing w:val="-3"/>
          <w:lang w:val="es-ES_tradnl"/>
        </w:rPr>
        <w:t xml:space="preserve">,  para que presenten sus ofertas para </w:t>
      </w:r>
      <w:smartTag w:uri="urn:schemas-microsoft-com:office:smarttags" w:element="PersonName">
        <w:smartTagPr>
          <w:attr w:name="ProductID" w:val="LA ADQUISICIￓN DE"/>
        </w:smartTagPr>
        <w:r w:rsidR="00E64D12" w:rsidRPr="000027CD">
          <w:rPr>
            <w:rFonts w:ascii="Arial" w:hAnsi="Arial" w:cs="Arial"/>
            <w:spacing w:val="-3"/>
            <w:lang w:val="es-ES_tradnl"/>
          </w:rPr>
          <w:t xml:space="preserve">la </w:t>
        </w:r>
        <w:r w:rsidR="00CD3122">
          <w:rPr>
            <w:rFonts w:ascii="Arial" w:hAnsi="Arial" w:cs="Arial"/>
            <w:b/>
            <w:bCs/>
            <w:spacing w:val="-3"/>
            <w:lang w:val="es-ES_tradnl"/>
          </w:rPr>
          <w:t>ADQUISICIÓN DE</w:t>
        </w:r>
      </w:smartTag>
      <w:r w:rsidR="00CD3122">
        <w:rPr>
          <w:rFonts w:ascii="Arial" w:hAnsi="Arial" w:cs="Arial"/>
          <w:b/>
          <w:bCs/>
          <w:spacing w:val="-3"/>
          <w:lang w:val="es-ES_tradnl"/>
        </w:rPr>
        <w:t xml:space="preserve"> </w:t>
      </w:r>
      <w:r w:rsidR="00091142">
        <w:rPr>
          <w:rFonts w:ascii="Arial" w:hAnsi="Arial" w:cs="Arial"/>
          <w:b/>
          <w:bCs/>
          <w:spacing w:val="-3"/>
          <w:lang w:val="es-ES_tradnl"/>
        </w:rPr>
        <w:t>INSUMOS</w:t>
      </w:r>
      <w:r w:rsidR="00010520">
        <w:rPr>
          <w:rFonts w:ascii="Arial" w:hAnsi="Arial" w:cs="Arial"/>
          <w:b/>
          <w:bCs/>
          <w:spacing w:val="-3"/>
          <w:lang w:val="es-ES_tradnl"/>
        </w:rPr>
        <w:t xml:space="preserve"> PARA PROCEDIMIENTOS</w:t>
      </w:r>
      <w:r w:rsidR="00091142">
        <w:rPr>
          <w:rFonts w:ascii="Arial" w:hAnsi="Arial" w:cs="Arial"/>
          <w:b/>
          <w:bCs/>
          <w:spacing w:val="-3"/>
          <w:lang w:val="es-ES_tradnl"/>
        </w:rPr>
        <w:t xml:space="preserve"> MEDICOS PA</w:t>
      </w:r>
      <w:r w:rsidR="00CD3122">
        <w:rPr>
          <w:rFonts w:ascii="Arial" w:hAnsi="Arial" w:cs="Arial"/>
          <w:b/>
          <w:bCs/>
          <w:spacing w:val="-3"/>
          <w:lang w:val="es-ES_tradnl"/>
        </w:rPr>
        <w:t xml:space="preserve">RA LA </w:t>
      </w:r>
      <w:r w:rsidR="00BF2B9D">
        <w:rPr>
          <w:rFonts w:ascii="Arial" w:hAnsi="Arial" w:cs="Arial"/>
          <w:b/>
          <w:bCs/>
          <w:spacing w:val="-3"/>
          <w:lang w:val="es-ES_tradnl"/>
        </w:rPr>
        <w:t>FARMACIA INSTITUCIONAL</w:t>
      </w:r>
      <w:r w:rsidR="006674AE">
        <w:rPr>
          <w:rFonts w:ascii="Arial" w:hAnsi="Arial" w:cs="Arial"/>
          <w:b/>
          <w:bCs/>
          <w:spacing w:val="-3"/>
          <w:lang w:val="es-ES_tradnl"/>
        </w:rPr>
        <w:t>, Acta No. 37</w:t>
      </w:r>
      <w:r w:rsidR="00DF447F">
        <w:rPr>
          <w:rFonts w:ascii="Arial" w:hAnsi="Arial" w:cs="Arial"/>
          <w:b/>
          <w:bCs/>
          <w:spacing w:val="-3"/>
          <w:lang w:val="es-ES_tradnl"/>
        </w:rPr>
        <w:t xml:space="preserve"> de Comité de Farmacoterapia.</w:t>
      </w:r>
      <w:r w:rsidR="00B01EAC">
        <w:rPr>
          <w:rFonts w:ascii="Arial" w:hAnsi="Arial" w:cs="Arial"/>
          <w:b/>
          <w:bCs/>
          <w:spacing w:val="-3"/>
          <w:lang w:val="es-ES_tradnl"/>
        </w:rPr>
        <w:t xml:space="preserve"> </w:t>
      </w:r>
      <w:r w:rsidR="00E64D12" w:rsidRPr="000027CD">
        <w:rPr>
          <w:rFonts w:ascii="Arial" w:hAnsi="Arial" w:cs="Arial"/>
          <w:spacing w:val="-3"/>
          <w:lang w:val="es-ES_tradnl"/>
        </w:rPr>
        <w:t>Las condiciones generales de esta convocatoria son las siguientes:</w:t>
      </w: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6674AE" w:rsidRPr="006674AE" w:rsidRDefault="000907B9" w:rsidP="00F15EBA">
      <w:pPr>
        <w:tabs>
          <w:tab w:val="left" w:pos="-720"/>
        </w:tabs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spacing w:val="-3"/>
          <w:lang w:val="es-ES_tradnl"/>
        </w:rPr>
        <w:t>1</w:t>
      </w:r>
      <w:r w:rsidR="00E64D12" w:rsidRPr="000027CD">
        <w:rPr>
          <w:rFonts w:ascii="Arial" w:hAnsi="Arial" w:cs="Arial"/>
          <w:spacing w:val="-3"/>
          <w:lang w:val="es-ES_tradnl"/>
        </w:rPr>
        <w:t xml:space="preserve">.- </w:t>
      </w:r>
      <w:r w:rsidR="00600F28" w:rsidRPr="000027CD">
        <w:rPr>
          <w:rFonts w:ascii="Arial" w:hAnsi="Arial" w:cs="Arial"/>
          <w:spacing w:val="-3"/>
          <w:lang w:val="es-ES_tradnl"/>
        </w:rPr>
        <w:t xml:space="preserve">Las ofertas se recibirán en </w:t>
      </w:r>
      <w:smartTag w:uri="urn:schemas-microsoft-com:office:smarttags" w:element="PersonName">
        <w:smartTagPr>
          <w:attr w:name="ProductID" w:val="la Secretar￭a"/>
        </w:smartTagPr>
        <w:r w:rsidR="00600F28" w:rsidRPr="000027CD">
          <w:rPr>
            <w:rFonts w:ascii="Arial" w:hAnsi="Arial" w:cs="Arial"/>
            <w:spacing w:val="-3"/>
            <w:lang w:val="es-ES_tradnl"/>
          </w:rPr>
          <w:t>la Secretaría</w:t>
        </w:r>
      </w:smartTag>
      <w:r w:rsidR="00600F28">
        <w:rPr>
          <w:rFonts w:ascii="Arial" w:hAnsi="Arial" w:cs="Arial"/>
          <w:spacing w:val="-3"/>
          <w:lang w:val="es-ES_tradnl"/>
        </w:rPr>
        <w:t xml:space="preserve"> del Subproceso de CONTRATACION PÚBLICA </w:t>
      </w:r>
      <w:r w:rsidR="00600F28" w:rsidRPr="000027CD">
        <w:rPr>
          <w:rFonts w:ascii="Arial" w:hAnsi="Arial" w:cs="Arial"/>
          <w:spacing w:val="-3"/>
          <w:lang w:val="es-ES_tradnl"/>
        </w:rPr>
        <w:t>del Hospital “Vicente Corral M</w:t>
      </w:r>
      <w:r w:rsidR="00600F28">
        <w:rPr>
          <w:rFonts w:ascii="Arial" w:hAnsi="Arial" w:cs="Arial"/>
          <w:spacing w:val="-3"/>
          <w:lang w:val="es-ES_tradnl"/>
        </w:rPr>
        <w:t xml:space="preserve">oscoso” </w:t>
      </w:r>
      <w:r w:rsidR="00983035" w:rsidRPr="005A0F90">
        <w:rPr>
          <w:rFonts w:ascii="Arial" w:hAnsi="Arial" w:cs="Arial"/>
          <w:spacing w:val="-3"/>
          <w:lang w:val="es-ES_tradnl"/>
        </w:rPr>
        <w:t>hasta las 15</w:t>
      </w:r>
      <w:r w:rsidR="00600F28" w:rsidRPr="005A0F90">
        <w:rPr>
          <w:rFonts w:ascii="Arial" w:hAnsi="Arial" w:cs="Arial"/>
          <w:spacing w:val="-3"/>
          <w:lang w:val="es-ES_tradnl"/>
        </w:rPr>
        <w:t>H00 del día</w:t>
      </w:r>
      <w:r w:rsidR="0083405C" w:rsidRPr="005A0F90">
        <w:rPr>
          <w:rFonts w:ascii="Arial" w:hAnsi="Arial" w:cs="Arial"/>
          <w:spacing w:val="-3"/>
          <w:lang w:val="es-ES_tradnl"/>
        </w:rPr>
        <w:t xml:space="preserve">  </w:t>
      </w:r>
      <w:r w:rsidR="006674AE">
        <w:rPr>
          <w:rFonts w:ascii="Arial" w:hAnsi="Arial" w:cs="Arial"/>
          <w:spacing w:val="-3"/>
          <w:lang w:val="es-ES_tradnl"/>
        </w:rPr>
        <w:t>19</w:t>
      </w:r>
      <w:r w:rsidR="00DF447F" w:rsidRPr="005A0F90">
        <w:rPr>
          <w:rFonts w:ascii="Arial" w:hAnsi="Arial" w:cs="Arial"/>
          <w:spacing w:val="-3"/>
          <w:lang w:val="es-ES_tradnl"/>
        </w:rPr>
        <w:t xml:space="preserve"> de </w:t>
      </w:r>
      <w:r w:rsidR="006674AE">
        <w:rPr>
          <w:rFonts w:ascii="Arial" w:hAnsi="Arial" w:cs="Arial"/>
          <w:spacing w:val="-3"/>
          <w:lang w:val="es-ES_tradnl"/>
        </w:rPr>
        <w:t>octubre</w:t>
      </w:r>
      <w:r w:rsidR="00DF447F" w:rsidRPr="005A0F90">
        <w:rPr>
          <w:rFonts w:ascii="Arial" w:hAnsi="Arial" w:cs="Arial"/>
          <w:spacing w:val="-3"/>
          <w:lang w:val="es-ES_tradnl"/>
        </w:rPr>
        <w:t xml:space="preserve"> </w:t>
      </w:r>
      <w:r w:rsidR="00DF447F">
        <w:rPr>
          <w:rFonts w:ascii="Arial" w:hAnsi="Arial" w:cs="Arial"/>
          <w:spacing w:val="-3"/>
          <w:lang w:val="es-ES_tradnl"/>
        </w:rPr>
        <w:t>de 2016</w:t>
      </w:r>
      <w:r w:rsidR="00600F28" w:rsidRPr="000027CD">
        <w:rPr>
          <w:rFonts w:ascii="Arial" w:hAnsi="Arial" w:cs="Arial"/>
          <w:spacing w:val="-3"/>
          <w:lang w:val="es-ES_tradnl"/>
        </w:rPr>
        <w:t>. En la misma fecha y hora en que se cierra el plazo para la presentación del sobre único. La apertura de sobr</w:t>
      </w:r>
      <w:r w:rsidR="00AD5F62">
        <w:rPr>
          <w:rFonts w:ascii="Arial" w:hAnsi="Arial" w:cs="Arial"/>
          <w:spacing w:val="-3"/>
          <w:lang w:val="es-ES_tradnl"/>
        </w:rPr>
        <w:t>es se</w:t>
      </w:r>
      <w:r w:rsidR="00983035">
        <w:rPr>
          <w:rFonts w:ascii="Arial" w:hAnsi="Arial" w:cs="Arial"/>
          <w:spacing w:val="-3"/>
          <w:lang w:val="es-ES_tradnl"/>
        </w:rPr>
        <w:t xml:space="preserve"> realizará el día </w:t>
      </w:r>
      <w:r w:rsidR="007E7679">
        <w:rPr>
          <w:rFonts w:ascii="Arial" w:hAnsi="Arial" w:cs="Arial"/>
          <w:spacing w:val="-3"/>
          <w:lang w:val="es-ES_tradnl"/>
        </w:rPr>
        <w:t>jueves</w:t>
      </w:r>
      <w:r w:rsidR="005A0F90" w:rsidRPr="005A0F90">
        <w:rPr>
          <w:rFonts w:ascii="Arial" w:hAnsi="Arial" w:cs="Arial"/>
          <w:spacing w:val="-3"/>
          <w:lang w:val="es-ES_tradnl"/>
        </w:rPr>
        <w:t xml:space="preserve"> </w:t>
      </w:r>
      <w:r w:rsidR="006674AE">
        <w:rPr>
          <w:rFonts w:ascii="Arial" w:hAnsi="Arial" w:cs="Arial"/>
          <w:spacing w:val="-3"/>
          <w:lang w:val="es-ES_tradnl"/>
        </w:rPr>
        <w:t>20</w:t>
      </w:r>
      <w:r w:rsidR="00DF447F">
        <w:rPr>
          <w:rFonts w:ascii="Arial" w:hAnsi="Arial" w:cs="Arial"/>
          <w:spacing w:val="-3"/>
          <w:lang w:val="es-ES_tradnl"/>
        </w:rPr>
        <w:t xml:space="preserve"> de </w:t>
      </w:r>
      <w:r w:rsidR="006674AE">
        <w:rPr>
          <w:rFonts w:ascii="Arial" w:hAnsi="Arial" w:cs="Arial"/>
          <w:spacing w:val="-3"/>
          <w:lang w:val="es-ES_tradnl"/>
        </w:rPr>
        <w:t>octubre</w:t>
      </w:r>
      <w:r w:rsidR="00DE26C6" w:rsidRPr="005A0F90">
        <w:rPr>
          <w:rFonts w:ascii="Arial" w:hAnsi="Arial" w:cs="Arial"/>
          <w:spacing w:val="-3"/>
          <w:lang w:val="es-ES_tradnl"/>
        </w:rPr>
        <w:t xml:space="preserve"> </w:t>
      </w:r>
      <w:r w:rsidR="00DF447F">
        <w:rPr>
          <w:rFonts w:ascii="Arial" w:hAnsi="Arial" w:cs="Arial"/>
          <w:spacing w:val="-3"/>
          <w:lang w:val="es-ES_tradnl"/>
        </w:rPr>
        <w:t>de 2016</w:t>
      </w:r>
      <w:r w:rsidR="00600F28" w:rsidRPr="005A0F90">
        <w:rPr>
          <w:rFonts w:ascii="Arial" w:hAnsi="Arial" w:cs="Arial"/>
          <w:spacing w:val="-3"/>
          <w:lang w:val="es-ES_tradnl"/>
        </w:rPr>
        <w:t>, a</w:t>
      </w:r>
      <w:r w:rsidR="0023315B" w:rsidRPr="005A0F90">
        <w:rPr>
          <w:rFonts w:ascii="Arial" w:hAnsi="Arial" w:cs="Arial"/>
          <w:spacing w:val="-3"/>
          <w:lang w:val="es-ES_tradnl"/>
        </w:rPr>
        <w:t xml:space="preserve"> partir</w:t>
      </w:r>
      <w:r w:rsidR="005A0F90">
        <w:rPr>
          <w:rFonts w:ascii="Arial" w:hAnsi="Arial" w:cs="Arial"/>
          <w:spacing w:val="-3"/>
          <w:lang w:val="es-ES_tradnl"/>
        </w:rPr>
        <w:t xml:space="preserve"> de las 0</w:t>
      </w:r>
      <w:r w:rsidR="006674AE">
        <w:rPr>
          <w:rFonts w:ascii="Arial" w:hAnsi="Arial" w:cs="Arial"/>
          <w:spacing w:val="-3"/>
          <w:lang w:val="es-ES_tradnl"/>
        </w:rPr>
        <w:t>9</w:t>
      </w:r>
      <w:r w:rsidR="00600F28" w:rsidRPr="000027CD">
        <w:rPr>
          <w:rFonts w:ascii="Arial" w:hAnsi="Arial" w:cs="Arial"/>
          <w:spacing w:val="-3"/>
          <w:lang w:val="es-ES_tradnl"/>
        </w:rPr>
        <w:t xml:space="preserve">H00 en </w:t>
      </w:r>
      <w:r w:rsidR="00600F28">
        <w:rPr>
          <w:rFonts w:ascii="Arial" w:hAnsi="Arial" w:cs="Arial"/>
          <w:spacing w:val="-3"/>
          <w:lang w:val="es-ES_tradnl"/>
        </w:rPr>
        <w:t>el local de CONTRATACION PUBLICA</w:t>
      </w:r>
      <w:r w:rsidR="00983035">
        <w:rPr>
          <w:rFonts w:ascii="Arial" w:hAnsi="Arial" w:cs="Arial"/>
          <w:spacing w:val="-3"/>
          <w:lang w:val="es-ES_tradnl"/>
        </w:rPr>
        <w:t>.</w:t>
      </w:r>
    </w:p>
    <w:p w:rsidR="007E3EC4" w:rsidRPr="006674AE" w:rsidRDefault="007E3EC4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EE6572" w:rsidRPr="007D130E" w:rsidRDefault="007D130E" w:rsidP="007D130E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2.- El gasto</w:t>
      </w:r>
      <w:r w:rsidR="007E3EC4" w:rsidRPr="000027CD">
        <w:rPr>
          <w:rFonts w:ascii="Arial" w:hAnsi="Arial" w:cs="Arial"/>
          <w:spacing w:val="-2"/>
        </w:rPr>
        <w:t xml:space="preserve"> se realizará con cargo a los fondos provenientes de</w:t>
      </w:r>
      <w:r w:rsidR="00B70F03" w:rsidRPr="000027CD">
        <w:rPr>
          <w:rFonts w:ascii="Arial" w:hAnsi="Arial" w:cs="Arial"/>
          <w:spacing w:val="-2"/>
        </w:rPr>
        <w:t>:</w:t>
      </w:r>
      <w:r>
        <w:rPr>
          <w:rFonts w:ascii="Arial" w:hAnsi="Arial" w:cs="Arial"/>
          <w:spacing w:val="-2"/>
        </w:rPr>
        <w:t xml:space="preserve"> </w:t>
      </w:r>
      <w:r w:rsidR="00B70F03" w:rsidRPr="000027CD">
        <w:rPr>
          <w:rFonts w:ascii="Arial" w:hAnsi="Arial" w:cs="Arial"/>
          <w:spacing w:val="-2"/>
        </w:rPr>
        <w:t>P</w:t>
      </w:r>
      <w:r w:rsidR="007E3EC4" w:rsidRPr="000027CD">
        <w:rPr>
          <w:rFonts w:ascii="Arial" w:hAnsi="Arial" w:cs="Arial"/>
          <w:spacing w:val="-2"/>
        </w:rPr>
        <w:t xml:space="preserve">artida presupuestaria </w:t>
      </w:r>
      <w:r w:rsidR="00AD5F62" w:rsidRPr="005A0F90">
        <w:rPr>
          <w:rFonts w:ascii="Arial" w:hAnsi="Arial" w:cs="Arial"/>
        </w:rPr>
        <w:t>9</w:t>
      </w:r>
      <w:r w:rsidR="00BF2B9D" w:rsidRPr="005A0F90">
        <w:rPr>
          <w:rFonts w:ascii="Arial" w:hAnsi="Arial" w:cs="Arial"/>
        </w:rPr>
        <w:t>0</w:t>
      </w:r>
      <w:r w:rsidR="0071374F" w:rsidRPr="005A0F90">
        <w:rPr>
          <w:rFonts w:ascii="Arial" w:hAnsi="Arial" w:cs="Arial"/>
        </w:rPr>
        <w:t>.00.000.</w:t>
      </w:r>
      <w:r w:rsidR="00AD5F62" w:rsidRPr="005A0F90">
        <w:rPr>
          <w:rFonts w:ascii="Arial" w:hAnsi="Arial" w:cs="Arial"/>
        </w:rPr>
        <w:t>0</w:t>
      </w:r>
      <w:r w:rsidR="00DF447F">
        <w:rPr>
          <w:rFonts w:ascii="Arial" w:hAnsi="Arial" w:cs="Arial"/>
        </w:rPr>
        <w:t>11</w:t>
      </w:r>
      <w:r w:rsidR="0071374F" w:rsidRPr="005A0F90">
        <w:rPr>
          <w:rFonts w:ascii="Arial" w:hAnsi="Arial" w:cs="Arial"/>
        </w:rPr>
        <w:t>.53</w:t>
      </w:r>
      <w:r w:rsidR="000A58B2" w:rsidRPr="005A0F90">
        <w:rPr>
          <w:rFonts w:ascii="Arial" w:hAnsi="Arial" w:cs="Arial"/>
        </w:rPr>
        <w:t>08</w:t>
      </w:r>
      <w:r w:rsidR="00865A30" w:rsidRPr="005A0F90">
        <w:rPr>
          <w:rFonts w:ascii="Arial" w:hAnsi="Arial" w:cs="Arial"/>
        </w:rPr>
        <w:t>26</w:t>
      </w:r>
      <w:r w:rsidR="0071374F" w:rsidRPr="005A0F90">
        <w:rPr>
          <w:rFonts w:ascii="Arial" w:hAnsi="Arial" w:cs="Arial"/>
        </w:rPr>
        <w:t>.0101.001</w:t>
      </w:r>
      <w:r w:rsidR="00AD5F62" w:rsidRPr="005A0F90">
        <w:rPr>
          <w:rFonts w:ascii="Arial" w:hAnsi="Arial" w:cs="Arial"/>
          <w:spacing w:val="-2"/>
        </w:rPr>
        <w:t xml:space="preserve"> </w:t>
      </w:r>
      <w:r w:rsidR="0023315B" w:rsidRPr="005A0F90">
        <w:rPr>
          <w:rFonts w:ascii="Arial" w:hAnsi="Arial" w:cs="Arial"/>
          <w:spacing w:val="-2"/>
        </w:rPr>
        <w:t>DISPOSITIVOS ME</w:t>
      </w:r>
      <w:r w:rsidR="00865A30" w:rsidRPr="005A0F90">
        <w:rPr>
          <w:rFonts w:ascii="Arial" w:hAnsi="Arial" w:cs="Arial"/>
          <w:spacing w:val="-2"/>
        </w:rPr>
        <w:t>DICOS</w:t>
      </w:r>
      <w:r w:rsidR="0023315B">
        <w:rPr>
          <w:rFonts w:ascii="Arial" w:hAnsi="Arial" w:cs="Arial"/>
          <w:spacing w:val="-2"/>
        </w:rPr>
        <w:t xml:space="preserve"> DE USO GENERAL</w:t>
      </w:r>
      <w:r w:rsidR="00B70F03" w:rsidRPr="0094214A">
        <w:rPr>
          <w:rFonts w:ascii="Arial" w:hAnsi="Arial" w:cs="Arial"/>
          <w:spacing w:val="-2"/>
        </w:rPr>
        <w:t>,</w:t>
      </w:r>
      <w:r w:rsidR="00A82958" w:rsidRPr="0094214A">
        <w:rPr>
          <w:rFonts w:ascii="Arial" w:hAnsi="Arial" w:cs="Arial"/>
          <w:spacing w:val="-2"/>
        </w:rPr>
        <w:t xml:space="preserve"> d</w:t>
      </w:r>
      <w:r w:rsidR="0094214A">
        <w:rPr>
          <w:rFonts w:ascii="Arial" w:hAnsi="Arial" w:cs="Arial"/>
          <w:spacing w:val="-2"/>
        </w:rPr>
        <w:t>e acuerdo a documento</w:t>
      </w:r>
      <w:r w:rsidR="00A82958" w:rsidRPr="0094214A">
        <w:rPr>
          <w:rFonts w:ascii="Arial" w:hAnsi="Arial" w:cs="Arial"/>
          <w:spacing w:val="-2"/>
        </w:rPr>
        <w:t xml:space="preserve"> </w:t>
      </w:r>
      <w:r w:rsidR="0094214A">
        <w:rPr>
          <w:rFonts w:ascii="Arial" w:hAnsi="Arial" w:cs="Arial"/>
          <w:spacing w:val="-2"/>
        </w:rPr>
        <w:t xml:space="preserve"> emitido</w:t>
      </w:r>
      <w:r w:rsidR="007E3EC4" w:rsidRPr="0094214A">
        <w:rPr>
          <w:rFonts w:ascii="Arial" w:hAnsi="Arial" w:cs="Arial"/>
          <w:spacing w:val="-2"/>
        </w:rPr>
        <w:t xml:space="preserve"> por </w:t>
      </w:r>
      <w:smartTag w:uri="urn:schemas-microsoft-com:office:smarttags" w:element="PersonName">
        <w:smartTagPr>
          <w:attr w:name="ProductID" w:val="ӌ㠸ӋÈ剟囇È蠀-spectiva.剚囇蠀਼9堘Ӆ囘Ӆ剑囇蠀佴ミ㠸Ӌ8੠9厬囇蠀઄9塨Ӆ埈Ӆ厫囇蠀佴ミ㠸Ӌ垜Ӆન9厦囇蠀ૌ9墸Ӆ堘Ӆ厽囇蠀佴ミ㠸Ӌ坌Ӆ૰9厸囇蠀ଔ9夈Ӆ塨Ӆ厷囇蠀佴ミ㠸Ӌ 㬄Ӆସ9厲囇蠀ଡ଼9奘Ӆ墸Ӆ厉囇蠀佴ミ㠸Ӌ8஀9厄囇蠀த9妨Ӆ夈Ӆ厃囇侰蠀佴ミ㠸Ӌ姌Ӆை9厞囇蠀௬9娠Ӆ奘Ӆ厕囇㔾蠀contrato厐囇蠀佴ミ㠸Ӌ8ఐ9可囇蠀ఴ9婰Ӆ妨Ӆ只囇䆜蠀佴ミ㠸Ӌ&#10;媔Ӆౘ9叡囇蠀౼9嫨Ӆ娠Ӆ叼囇蠀realizaránい叻囇È蠀佴ミ㠸Ӌ*8ಠ9叶囇蠀ೄ9嬸Ӆ婰Ӆ反囇蠀佴ミ㠸Ӌ.8೨9又囇È蠀ഌ9守Ӆ嫨Ӆ叇囇蠀佴ミ㠸Ӌ48ര9参囇蠀ൔ9寘Ӆ嬸Ӆ脁叙囇蠀佴ミ㠸Ӌ68൸9叔囇蠀ග9尨Ӆ守Ӆ叓囇蠀佴ミ㠸Ӌ:屌Ӆව9匮囇蠀෤9岠Ӆ寘Ӆ脁匥囇蠀fondos匠囇蠀佴ミ㠸ӋA峄Ӆจ9匿囇蠀ฬ9崘Ӆ尨Ӆ区囇蠀provenientes耀匱囇ᦴ蠀佴ミ㠸ӋN8๐9匌囇蠀๴9嵨Ӆ岠Ӆ匋囇蠀佴ミ㠸ӋQ8ຘ9匆囇蠀ຼ9嶸Ӆ崘Ӆ匝囇蠀佴ミ㠸ӋT巜Ӆ໠9匘囇蠀༄9帰Ӆ嵨Ӆ北囇蠀partidaĈ匒囇F蠀佴ミ㠸Ӌ\霌ٙ༨9卩囇蠀ཌ9庀Ӆ嶸Ӆ卤囇蠀佴ミ㠸Ӌk8཰9卣囇蠀ྔ9廐Ӆ帰Ӆ卾囇蠀佴ミ㠸Ӌm8ྸ9卵囇蠀࿜9张Ӆ庀Ӆ印囇蠀佴ミ㠸Ӌn8က9协囇r蠀ဤ9彰Ӆ廐Ӆ耀半囇蠀佴ミ㠸Ӌq8၈9十囇蠀ၬ9忀Ӆ张Ӆ脁卜囇蠀佴ミ㠸Ӌr8႐9卛囇蠀Ⴔ9怐Ӆ彰Ӆ卖囇ѝ蠀佴ミ㠸Ӌu8ი9咭囇蠀ჼ9恠Ӆ忀Ӆ咨囇蠀佴ミ㠸Ӌv8ᄠ9咧囇蠀ᅄ9悰Ӆ怐Ӆ咢囇蠀佴ミ㠸Ӌz8ᅨ9咹囇蠀ᆌ9愀Ӆ恠Ӆ咴囇蠀佴ミ㠸Ӌ|8ᆰ9咳囇蠀ᇔ9慐Ӆ悰Ӆ脁咎囇蠀佴ミ㠸Ӌ}8ᇸ9咅囇蠀ሜ9憠Ӆ愀Ӆ咀囇蠀佴ミ㠸Ӌ8ቀ9咟囇蠀ቤ9懰Ӆ慐Ӆ咚囇蠀佴ミ㠸Ӌ8ኈ9咑囇鱗蠀ኬ9所Ӆ憠Ӆ哬囇蠀佴ミ㠸Ӌ8ዐ9哫囇蠀ዴ9㤸9懰ӅᐔႜࠄꞰ@⁐Ӄ타咃囇{耀&quot;:㬨Ӆ埨Ӆ堸Ӆ墈Ӆ壘Ӆ夨Ӆ奸Ӆ姰Ӆ婀Ӆ媸Ӆ嬈Ӆ存Ӆ宨Ӆ寸Ӆ屰Ӆ峨Ӆ崸Ӆ嶈Ӆ帀Ӆ幐Ӆ庠Ӆ廰Ӆ彀Ӆ徐Ӆ忠Ӆ怰Ӆ悀Ӆ惐Ӆ愠Ӆ慰Ӆ懀Ӆ成Ӆꕰ٧㥘9㧐9㨠9㩰9㫨9㭠9㮰9㰀9㱸9㳰9㵀9㶸9㸰9㺨9㼠9㽰9㿨9䀸9䂰9䄀9䅐9䆠9䇰9䉀9䊐9咣囇耀B9㬨Ӆ埨Ӆ堸Ӆ墈Ӆ壘Ӆ夨Ӆ奸Ӆ姰Ӆ婀Ӆ媸Ӆ嬈Ӆ存Ӆ宨Ӆ寸Ӆ屰Ӆ峨Ӆ崸Ӆ嶈Ӆ帀Ӆ幐Ӆ庠Ӆ廰Ӆ彀Ӆ徐Ӆ忠Ӆ怰Ӆ悀Ӆ惐Ӆ愠Ӆ慰Ӆ懀Ӆ成Ӆꕰ٧㥘9㧐9㨠9㩰9㫨9㭠9㮰9㰀9㱸9㳰9㵀9㶸9㸰9㺨9㼠9㽰9㿨9䀸9䂰9䄀9䅐9䆠9䇰9䉀9俈Ӆ呃囇耀b呣囇耀吃囇耀¢吣囇耀Â嗃囇耀â嗣囇耀Ă喃囇耀Ģ喣囇耀ł啃囇耀Ţ啣囇耀Ƃ唃囇耀Ƣ唣囇耀ǂ囃囇耀Ǣ団囇耀Ȃ嚃囇耀Ȣ嚣囇耀ɂ噃囇耀ɢ噣囇耀ʂ嘃囇耀ʢ嘣囇耀˂埃囇耀ˢ埣囇耀̂垃囇耀̢垣囇耀͂坃囇耀͢坣囇耀΂圃囇耀΢圣囇耀ς䣃囇耀Ϣ䣣囇耀Ђ䢃囇耀Т䢣囇耀т䡃囇耀Ѣ䡣囇耀҂䠃囇耀Ң䠣囇耀ӂ䧃囇耀Ӣ䧣囇耀Ԃ䦃囇耀Ԣ䦣囇耀Ղ䥃囇耀բ䥣囇耀ւ䤃囇耀֢䤣囇耀ׂ䫃囇耀ע䫣囇耀؂䪃囇耀آ䪣囇耀ق䩃囇耀٢䩣囇耀ڂ䨃囇耀ڢ䨣囇耀ۂ䯃囇耀ۢ䯣囇耀܂䮃囇耀ܢ䮣囇耀݂䭃囇耀ݢ䭣囇耀ނ䬃囇耀ޢ䬣囇耀߂䳃囇耀᠔ႜࠄ揨Ӄ偐Ӄ&#10;타裛剄蠀佴ミ㠸Ӌò验ӄ䣘Ӄ裆剄蠀䣼ӃꋸӅ䀨Ӄ裍剄蠀佴ミ㠸ӋöꌜӅ䤠Ӄ裈剄蠀䥄ӃꍰӅꊨӅ裷剄蠀incluir裲剄蠀佴ミ㠸Ӌþ骤ӄ䥨Ӄ裹剄蠀䦌ӃꏀӅꋸӅ裤剄蠀佴ミ㠸Ӌā骼ӄ䦰Ӄ裣剄蠀䧔ӃꐐӅꍰӅ裮剄蠀佴ミ㠸ӋĄ體ӄ䧸Ӄ蠕剄蠀䨜ӃꑠӅꏀӅ蠐剄蠀佴ミ㠸ӋĆ髬ӄ䩀Ӄ蠟剄蠀䩤Ӄ꒰ӅꐐӅ蠚剄蠀佴ミ㠸ӋĈ鬄ӄ䪈Ӄ蠁剄蠀䪬ӃꔀӅꑠӅ蠌剄蠀佴ミ㠸Ӌċ鬜ӄ䫐Ӄ蠋剄蠀䫴ӃꕐӅ꒰Ӆ蠶剄蠀佴ミ㠸ӋđꕴӅ䬘Ӄ蠽剄蠀䬼ӃꗈӅꔀӅ蠸剄蠀estimado蠧剄蠀佴ミ㠸ӋĚ鬴ӄ䭠Ӄ蠢剄蠀䮄ӃꘘӅꕐӅ蠩剄蠀佴ミ㠸Ӌğ魌ӄ䮨Ӄ衔剄蠀䯌ӃꙨӅꗈӅ術剄蠀佴ミ㠸ӋĢ ꚌӅ䯰Ӄ衞剄蠀䰔ӃꛠӅꘘӅ衅剄蠀ejecución血剄蠀佴ミ㠸ӋĬ魤ӄ䰸Ӄ衏剄蠀䱜ӃꜰӅꙨӅ衊剄蠀佴ミ㠸ӋİꝔӅ䲀Ӄ衱剄蠀䲤ӃꞨӅꛠӅ衼剄蠀contrato衻剄蠀佴ミ㠸ӋĹ魼ӄ䳈Ӄ衦剄蠀䳬ӃꟸӅꜰӅ衭剄蠀佴ミ㠸Ӌļ鮔ӄ䴐Ӄ表剄蠀䴴ӃꡈӅꞨӅ覗剄蠀佴ミ㠸ӋĿꡬӅ䵘Ӄ覒剄蠀䵼ӃꣀӅꟸӅ覙剄蠀CUATRO覄剄蠀佴ミ㠸Ӌņ鮬ӄ䶠Ӄ覃剄蠀䷄ӃꤐӅꡈӅ覎剄蠀佴ミ㠸Ӌŋ鯄ӄ䷨Ӄ覵剄蠀丌ӃꥠӅꣀӅ覰剄蠀佴ミ㠸ӋŌ鯜ӄ丰Ӄ覿剄蠀乔ӃꨨӅꤐӅ覺剄蠀Referencial覡剄蠀esen List覬剄蠀Presupuesto覫剄蠀佴ミ㠸Ӌ鯴ӄ乸Ӄ觖剄蠀亜Ӄ꩸ӅꥠӅ觝剄蠀佴ミ㠸Ӌ꧔Ӆ什Ӄ觘剄蠀令Ӄ꫈ӅꨨӅ觇剄蠀佴ミ㠸ӋꦄӅ伈Ӄ观剄蠀伬Ӄ꬘Ӆ꩸Ӆ觉剄蠀佴ミ㠸Ӌ㗼Ӄ佐Ӄ觴剄蠀佴ӃꭨӅ꫈Ӆ觳剄蠀佴ミ㠸Ӌ鰤ӄ侘Ӄ觾剄蠀侼ӃꮸӅ꬘Ӆ觥剄蠀佴ミ㠸Ӌ&quot;ꯜӅ俠Ӄ觠剄蠀倄Ӄ갰ӅꭨӅ觯剄蠀QUINCE觪剄蠀佴ミ㠸Ӌ)鰼ӄ쉸Ӆ褑剄蠀슜Ӆ검ӅꮸӅ褜剄蠀佴ミ㠸Ӌ-겤Ӆ싀Ӆ褛剄蠀실Ӆ곸Ӆ갰Ӆ褆剄蠀NOVECIENTOS褍剄蠀佴ミ㠸Ӌ¢괜Ӆ쌈Ӆ褈剄蠀쌬Ӆ군Ӆ검Ӆ褷剄蠀TREINTA褲剄蠀佴ミ㠸Ӌª鱔ӄ썐Ӆ褹剄蠀썴Ӆ귀Ӆ곸Ӆ褤剄蠀佴ミ㠸Ӌ¬鱬ӄ쎘Ӆ褣剄৷蠀쎼Ӆ긐Ӆ군ӅӅ褮剄蠀佴ミ㠸Ӌ²鲄ӄ쏠Ӆ襕剄뺆蠀쐄Ӆ깠Ӆ귀Ӆt襐剄3蠀佴ミ㠸Ӌ¶鲜ӄ쐨Ӆ襟剄X蠀쑌Ӆ꺰Ӆ긐ӅL襚剄:蠀佴ミ㠸Ӌ¸鲴ӄ쑰Ӆ襁剄p蠀쒔Ӆ꼀Ӆ깠Ӆ8襌剄3蠀佴ミ㠸Ӌ¹鳌ӄ쒸Ӆ襋剄n蠀쓜Ӆ꽐Ӆ꺰Ӆo襶剄\蠀佴ミ㠸Ӌ½꽴Ӆ씀Ӆ襽剄c蠀씤Ӆ꿈Ӆ꼀Ӆd襸剄s蠀Dólarespool\D襧剄V蠀佴ミ㠸ӋÅ鳤ӄ안Ӆ襢剄2蠀앬Ӆ뀘Ӆ꽐Ӆ\襩剄s蠀佴ミ㠸ӋÈ뀼Ӆ얐Ӆ誔剄\蠀어Ӆ낐Ӆ꿈Ӆc誓剄L蠀Estadoss\syst語剄3蠀佴ミ㠸ӋÐ내Ӆ엘Ӆ誅剄X蠀염Ӆ너Ӆ뀘ӅL誀剄:蠀Unidosystem32誏剄p蠀佴ミ㠸Ӌ×鳼ӄ옠Ӆ誊剄3蠀완Ӆ녘Ӆ낐Ӆ\誱剄n蠀佴ミ㠸ӋÚ논Ӆ왨Ӆ誼剄\蠀욌Ӆ뇐Ӆ너Ӆ\誻剄z蠀América:\Wind誦剄s蠀佴ミ㠸Ӌâ鴔ӄ우Ӆ読剄V蠀월Ӆ눠Ӆ녘ӅH誨剄m蠀佴ミ㠸Ӌã鴬ӄ웸Ӆ諗剄s蠀윜Ӆ뉰Ӆ뇐ӅE諒剄\蠀佴ミ㠸Ӌå鵄ӄ은Ӆ諙剄L蠀읤Ӆ닀Ӆ눠Ӆt諄剄3蠀佴ミ㠸Ӌç鵜ӄ있Ӆ諃剄X蠀재Ӆ댐Ӆ뉰ӅL諎剄:蠀佴ミ㠸Ӌè鵴ӄ쟐Ӆ諵剄p蠀쟴Ӆ덠Ӆ닀Ӆ8諰剄3蠀佴ミ㠸Ӌë鶌ӄ젘Ӆ諿剄w蠀젼Ӆ뎰Ӆ댐Ӆ\諺剄I蠀佴ミ㠸Ӌì鶤ӄ졠Ӆ諡剄P蠀좄Ӆ됀Ӆ덠Ӆt諬剄3蠀佴ミ㠸Ӌî鶼ӄ좨Ӆ諫剄X蠀죌Ӆ두Ӆ뎰Ӆ:訖剄i蠀佴ミ㠸Ӌï鷔ӄ죰Ӆ訝剄l蠀줔Ӆ뒠Ӆ됀Ӆ3記剄P蠀佴ミ㠸Ӌò鷬ӄ줸Ӆ訇剄s蠀쥜Ӆ듰Ӆ두ӅD訂剄V蠀佴ミ㠸Ӌö디Ӆ즀Ӆ訉剄P蠀즤Ӆ땨Ӆ뒠Ӆ\訴剄s蠀incluir\DRIVE訳剄\蠀佴ミ㠸Ӌþ鸄ӄ질Ӆ訾剄m蠀짬Ӆ떸Ӆ듰Ӆe訥剄2蠀佴ミ㠸Ӌā鸜ӄ쨐Ӆ訠剄8蠀쨴Ӆ똈Ӆ땨Ӆ訯剄\蠀佴ミ㠸ӋĄӄ쩘Ӆ訪剄o蠀쩼Ӆ뙘Ӆ떸Ӆ6詑剄\蠀佴ミ㠸ӋĆӄ쪠Ӆ詜剄d蠀쫄Ӆ뚨Ӆ똈Ӆo詛剄D蠀佴ミ㠸ӋĈӄ쫨Ӆ詆剄6蠀쬌Ӆ뛸Ӆ뙘Ӆo詍剄\蠀佴ミ㠸Ӌċӄ쬰Ӆ詈剄E蠀쭔Ӆ띈Ӆ뚨Ӆr詷剄c蠀佴ミ㠸Ӌđ띬Ӆ쭸Ӆ該剄t蠀쮜Ӆ럀Ӆ뛸ӅR詹剄W蠀estimadom5mc.詤剄D蠀佴ミ㠸ӋĚӄ쯀Ӆ詣剄2蠀쯤Ӆ렐Ӆ띈Ӆ3詮剄8蠀佴ミ㠸Ӌğӄ찈Ӆ讕剄\蠀찬Ӆ론Ӆ럀Ӆ\讐剄o蠀佴ミ㠸ӋĢ 뢄Ӆ챐Ӆ讟剄\蠀챴Ӆ룘Ӆ렐ӅW讚剄d蠀ejecuciónspoo讁剄D蠀佴ミ㠸ӋĬӄ처Ӆ讌剄e蠀첼Ӆ뤨Ӆ론Ӆo讋剄\蠀佴ミ㠸Ӌİ륌Ӆ쳠Ӆ讶剄E蠀촄Ӆ릠Ӆ룘Ӆm讽剄2蠀contratoows\s许剄t蠀佴ミ㠸ӋĹӄ촨Ӆ讧剄W蠀쵌Ӆ맰Ӆ뤨Ӆ.订剄L蠀佴ミ㠸Ӌļӄ쵰Ӆ让剄2蠀추Ӆ멀Ӆ릠Ӆ3诔剄8蠀佴ミ㠸ӋĿ멤Ӆ춸Ӆ诓剄\蠀췜Ӆ몸Ӆ맰Ӆ\诞剄o蠀CUATRO\W32X86诅剄\蠀佴ミ㠸Ӌņӄ츀Ӆ诀剄w蠀츤Ӆ묈Ӆ멀Ӆ\诏剄I蠀佴ミ㠸Ӌŋӄ칈Ӆ诊剄I蠀칬Ӆ뭘Ӆ몸Ӆs诱剄y蠀佴ミ㠸ӋŌӄ캐Ӆ诼剄S蠀캴Ӆ밠Ӆ묈Ӆ.读剄L蠀Referencialte详剄2蠀esen List3语剄8蠀PresupuestoL诨剄\蠀佴ミ㠸Ӌӄ컘Ӆ謗剄o蠀컼Ӆ뱰Ӆ뭘Ӆ6謒剄\蠀佴ミ㠸Ӌ믌Ӆ켠Ӆ謙剄w蠀콄Ӆ변Ӆ밠Ӆ\謄剄I蠀佴ミ㠸Ӌ뭼Ӆ콨Ӆ謃剄V蠀쾌Ӆ봐Ӆ뱰Ӆs謎剄y蠀佴ミ㠸ӋꦬӅ쾰Ӆ謵剄S蠀쿔Ӆ뵠Ӆ변ӅE謰剄G蠀佴ミ㠸Ӌӄ쿸Ӆ謿剄m蠀퀜Ӆ붰Ӆ봐Ӆ\謺剄2蠀佴ミ㠸Ӌ&quot;뷔Ӆ큀Ӆ謡剄C蠀큤Ӆ븨Ӆ뵠Ӆ3謬剄s蠀QUINCERS\W32X謫剄\蠀佴ミ㠸Ӌ)ӄ킈Ӆ譖剄i蠀킬Ӆ빸Ӆ붰Ӆp譝剄l蠀佴ミ㠸Ӌ-뺜Ӆ탐Ӆ識剄T蠀탴Ӆ뻰Ӆ븨Ӆs譇剄r蠀NOVECIENTOSka譂剄h蠀佴ミ㠸Ӌ9뼔Ӆ턘Ӆ證剄m蠀턼Ӆ뽨Ӆ빸Ӆi譴剄/蠀OCHENTAprd=10譳剄8蠀佴ミ㠸Ӌ¢뾌Ӆ텠Ӆ譾剄\蠀톄Ӆ뿠Ӆ뻰Ӆ\譥剄o蠀TREINTAW32X86譠剄\蠀佴ミ㠸Ӌªӄ톨Ӆ譯剄w蠀퇌Ӆ쀰Ӆ뽨Ӆ\譪剄I蠀佴ミ㠸Ӌ¬ӄ퇰Ӆ蒑剄5蠀툔Ӆ삀Ӆ뿠Ӆs蒜剄y蠀佴ミ㠸Ӌ²ӄ퉸Ӆ蒛剄S蠀튜Ӆ샐Ӆ쀰Ӆ7蒆剄g蠀佴ミ㠸Ӌ¶ӄ틀Ӆ蒍剄m蠀틤Ӆ선Ӆ삀Ӆ\蒈剄2蠀佴ミ㠸Ӌ¸ӄ팈Ӆ蒷剄n蠀팬Ӆ셰Ӆ샐Ӆa蒲剄r蠀佴ミ㠸Ӌ¹ӄ퍐Ӆ蒹剄s蠀퍴Ӆ쇀Ӆ선Ӆӌ蒤剄#蠀佴ミ㠸Ӌ½쇤Ӆ페Ӆ蒣剄蠀펼Ӆ숸Ӆ셰Ӆ蒮剄蠀Dólares蓕剄蠀佴ミ㠸ӋÅӄ폠Ӆ蓐剄蠀퐄ӅӅ쇀ӅḔᲜࠄꢰ@偐Ӄ타侃囇谀㺬ヸ佈ミ㹼ヸ㠸Ӌꗜヘ갨Ӆ侚囇谀㺬ヸ佈ミ㹼ヸ㠸Ӌꗜヘ걸Ӆ侭囇谀㺬ヸ佈ミ㹼ヸ㠸Ӌꗜヘ곰Ӆ侤囇谀㺬ヸ佈ミ㹼ヸ㠸Ӌꗜヘ굨Ӆ便囇谀㺬ヸ佈ミ㹼ヸ㠸Ӌꗜヘ궸Ӆ侶囇谀㺬ヸ佈ミ㹼ヸ㠸Ӌꗜヘ금Ӆ佉囇谀㺬ヸ佈ミ㹼ヸ㠸Ӌꗜヘ깘Ӆ佀囇谀㺬ヸ佈ミ㹼ヸ㠸Ӌꗜヘ꺨Ӆ佛囇谀㺬ヸ佈ミ㹼ヸ㠸Ӌꗜヘ껸Ӆ佒囇谀㺬ヸ佈ミ㹼ヸ㠸Ӌꗜヘ꽈Ӆ佥囇谀㺬ヸ佈ミ㹼ヸ㠸Ӌꗜヘ꿀Ӆ᠝佼囇ꔰ谀㺬ヸ佈ミ㹼ヸ㠸Ӌꗜヘ뀐Ӆ `佷囇Š谀㺬ヸ佈ミ㹼ヸ㠸Ӌꗜヘ낈Ӆ伎囇谀㺬ヸ佈ミ㹼ヸ㠸Ӌꗜヘ넀ӅȀ-企囇Ȁ谀㺬ヸ佈ミ㹼ヸ㠸Ӌꗜヘ념ӅȀ?优囇Ȁ谀㺬ヸ佈ミ㹼ヸ㠸Ӌꗜヘ뇈ӅȀQ伓囇Ȁ谀㺬ヸ佈ミ㹼ヸ㠸Ӌꗜヘ눘ӅȀc伪囇Ȁ谀㺬ヸ佈ミ㹼ヸ㠸Ӌꗜヘ뉨ӅȀu伽囇Ȁ谀㺬ヸ佈ミ㹼ヸ㠸Ӌꗜヘ늸ӅȀ¢伴囇Ȁ谀㺬ヸ佈ミ㹼ヸ㠸Ӌꗜヘ댈ӅȀ´仏囇Ȁ谀㺬ヸ佈ミ㹼ヸ㠸Ӌꗜヘ던ӅȀÆ仆囇Ȁ谀㺬ヸ佈ミ㹼ヸ㠸Ӌꗜヘ뎨ӅȀØ仙囇Ȁ谀㺬ヸ佈ミ㹼ヸ㠸Ӌꗜヘ돸ӅȀê仐囇Ȁ谀㺬ヸ佈ミ㹼ヸ㠸Ӌꗜヘ둈ӅȀü仫囇Ȁ谀㺬ヸ佈ミ㹼ヸ㠸Ӌꗜヘ뒘ӅȀ仢囇Ȁ谀㺬ヸ佈ミ㹼ヸ㠸Ӌꗜヘ듨Ӆte仵囇2谀㺬ヸ佈ミ㹼ヸ㠸Ӌꗜヘ땠Ӆc.二囇L谀㺬ヸ佈ミ㹼ヸ㠸Ӌꗜヘ떰ӅER亇囇W谀㺬ヸ佈ミ㹼ヸ㠸Ӌꗜヘ똀Ӆ\s亞囇t谀㺬ヸ佈ミ㹼ヸ㠸Ӌꗜヘ뙐Ӆxl云囇L谀㺬ヸ佈ミ㹼ヸ㠸Ӌꗜヘ뚠ӅVE亨囇\谀㺬ヸ佈ミ㹼ヸ㠸Ӌꗜヘ뛰Ӆte亣囇2谀㺬ヸ佈ミ㹼ヸ㠸Ӌꗜヘ띀ӅPD人囇:谀㺬ヸ佈ミ㹼ヸ㠸Ӌꗜヘ랸Ӆ\W乍囇X谀㺬ヸ佈ミ㹼ヸ㠸Ӌꗜヘ레Ӆte乄囇2谀㺬ヸ佈ミ㹼ヸ㠸Ӌꗜヘ롘ӅL.也囇L谀㺬ヸ佈ミ㹼ヸ㠸Ӌꗜヘ룐ӅER乖囇W谀㺬ヸ佈ミ㹼ヸ㠸Ӌꗜヘ뤠Ӆsy乩囇e谀㺬ヸ佈ミ㹼ヸ㠸Ӌꗜヘ릘ӅAM习囇.谀㺬ヸ佈ミ㹼ヸ㠸Ӌꗜヘ맨ӅRI乻囇R谀㺬ヸ佈ミ㹼ヸ㠸Ӌꗜヘ머Ӆow乲囇s谀㺬ヸ佈ミ㹼ヸ㠸Ӌꗜヘ몰Ӆhp丅囇r谀㺬ヸ佈ミ㹼ヸ㠸Ӌꗜヘ묀Ӆol东囇R谀㺬ヸ佈ミ㹼ヸ㠸Ӌꗜヘ뭐ӅWi丗囇o谀㺬ヸ佈ミ㹼ヸ㠸Ӌꗜヘ반Ӆ6\丮囇h谀㺬ヸ佈ミ㹼ヸ㠸Ӌꗜヘ뱨Ӆ\s両囇o谀㺬ヸ佈ミ㹼ヸ㠸Ӌꗜヘ벸ӅC丸囇W谀㺬ヸ佈ミ㹼ヸ㠸Ӌꗜヘ봈Ӆ32丳囇6谀㺬ヸ佈ミ㹼ヸ㠸Ӌꗜヘ뵘Ӆem䷊囇\谀㺬ヸ佈ミ㹼ヸ㠸Ӌꗜヘ붨Ӆ.D䷝囇谀㺬ヸ佈ミ㹼ヸ㠸Ӌꗜヘ븠ӅRS䷔囇3谀㺬ヸ佈ミ㹼ヸ㠸Ӌꗜヘ빰Ӆsy䷯囇e谀㺬ヸ佈ミ㹼ヸ㠸Ӌꗜヘ뻨Ӆfg䷦囇.谀㺬ヸ佈ミ㹼ヸ㠸Ӌꗜヘ뽠ӅRI䷹囇R谀㺬ヸ佈ミ㹼ヸ㠸Ӌꗜヘ뿘Ӆ湑䷰囇ﱉ谀㺬ヸ佈ミ㹼ヸ㠸Ӌꗜヘ쀨Ӆ᠔᪜ࠄ摈Ӄ偐Ӄ&#10;타腻剄谀㺬ヸ佈ミ㹼ヸ㠸Ӌꗜヘ쁸Ӆ腢剄谀㺬ヸ佈ミ㹼ヸ㠸Ӌꗜヘ새Ӆ腕剄谀㺬ヸ佈ミ㹼ヸ㠸Ӌꗜヘ섘Ӆ腜剄谀㺬ヸ佈ミ㹼ヸ㠸Ӌꗜヘ셨Ӆ腇剄谀㺬ヸ佈ミ㹼ヸ㠸Ӌꗜヘ솸Ӆ腎剄谀㺬ヸ佈ミ㹼ヸ㠸Ӌꗜヘ숰Ӆ膱剄谀㺬ヸ佈ミ㹼ヸ㠸ӋꗜヘӅ膸剄谀㺬ヸ佈ミ㹼ヸ㠸ӋꗜヘӅ膣剄谀㺬ヸ佈ミ㹼ヸ㠸ӋꗜヘӅ膪剄谀㺬ヸ佈ミ㹼ヸ㠸ӋꗜヘӅ膝剄谀㺬ヸ佈ミ㹼ヸ㠸ӋꗜヘӅ膄剄谀㺬ヸ佈ミ㹼ヸ㠸ӋꗜヘӅ膏剄谀㺬ヸ佈ミ㹼ヸ㠸ӋꗜヘӅ臶剄谀㺬ヸ佈ミ㹼ヸ㠸ӋꗜヘӅ臹剄谀㺬ヸ佈ミ㹼ヸ㠸ӋꗜヘӅ臠剄谀㺬ヸ佈ミ㹼ヸ㠸ӋꗜヘӅ臫剄谀㺬ヸ佈ミ㹼ヸ㠸ӋꗜヘӅ臒剄谀㺬ヸ佈ミ㹼ヸ㠸ӋꗜヘӅ臅剄谀㺬ヸ佈ミ㹼ヸ㠸ӋꗜヘӅ臌剄谀㺬ヸ佈ミ㹼ヸ㠸ӋꗜヘӅ耷剄谀㺬ヸ佈ミ㹼ヸ㠸ӋꗜヘӅ耾剄谀㺬ヸ佈ミ㹼ヸ㠸ӋꗜヘӅ耡剄谀㺬ヸ佈ミ㹼ヸ㠸ӋꗜヘӅ耨剄谀㺬ヸ佈ミ㹼ヸ㠸ӋꗜヘӅ耓剄谀㺬ヸ佈ミ㹼ヸ㠸ӋꗜヘӅ耚剄谀㺬ヸ佈ミ㹼ヸ㠸Ӌꗜヘ擄Ӆ耍剄谀㺬ヸ佈ミ㹼ヸ㠸Ӌꗜヘ呂Ӆ聴剄谀㺬ヸ佈ミ㹼ヸ㠸Ӌꗜヘ類Ӆ聿剄谀㺬ヸ佈ミ㹼ヸ㠸Ӌꗜヘ煮Ӆ聦剄谀㺬ヸ佈ミ㹼ヸ㠸Ӌꗜヘ滛Ӆ聩剄谀㺬ヸ佈ミ㹼ヸ㠸Ӌꗜヘ﫨Ӆ聐剄谀㺬ヸ佈ミ㹼ヸ㠸ӋꗜヘﭠӅ聛剄谀㺬ヸ佈ミ㹼ヸ㠸ӋꗜヘﮰӅ聂剄谀㺬ヸ佈ミ㹼ヸ㠸ӋꗜヘﰨӅ肵剄谀㺬ヸ佈ミ㹼ヸ㠸ӋꗜヘﱸӅ肼剄谀㺬ヸ佈ミ㹼ヸ㠸ӋꗜヘﳈӅ肧剄谀㺬ヸ佈ミ㹼ヸ㠸Ӌꗜヘ﵀Ӆ肮剄谀㺬ヸ佈ミ㹼ヸ㠸Ӌꗜヘ﶐Ӆ肑剄谀㺬ヸ佈ミ㹼ヸ㠸Ӌꗜヘ﷠Ӆ肘剄谀㺬ヸ佈ミ㹼ヸ㠸ӋꗜヘﺨӅ肃剄谀㺬ヸ佈ミ㹼ヸ㠸ӋꗜヘﻸӅ肊剄谀㺬ヸ佈ミ㹼ヸ㠸ӋꗜヘｈӅ能剄谀㺬ヸ佈ミ㹼ヸ㠸ӋꗜヘﾘӅ胤剄谀㺬ヸ佈ミ㹼ヸ㠸Ӌꗜヘ￨Ӆ胯剄谀㺬ヸ佈ミ㹼ヸ㠸Ӌꗜヘ8ӆ胖剄谀㺬ヸ佈ミ㹼ヸ㠸Ӌꗜヘ°ӆ胙剄谀㺬ヸ佈ミ㹼ヸ㠸ӋꗜヘĀӆ胀剄谀㺬ヸ佈ミ㹼ヸ㠸ӋꗜヘŸӆ胋剄谀㺬ヸ佈ミ㹼ヸ㠸Ӌꗜヘǰӆ蜲剄谀㺬ヸ佈ミ㹼ヸ㠸Ӌꗜヘɀӆ蜥剄谀㺬ヸ佈ミ㹼ヸ㠸Ӌꗜヘʐӆ蜬剄谀㺬ヸ佈ミ㹼ヸ㠸Ӌꗜヘˠӆ蜗剄谀㺬ヸ佈ミ㹼ヸ㠸Ӌꗜヘ͘ӆ蜞剄谀㺬ヸ佈ミ㹼ヸ㠸ӋꗜヘΨӆ敥敥蜁剄敥谀㺬ヸ佈ミ㹼ヸ㠸ӋꗜヘРӆ敥敥蜈剄敥谀㺬ヸ佈ミ㹼ヸ㠸ӋꗜヘҘӆ敥敥蝳剄敥谀㺬ヸ佈ミ㹼ヸ㠸ӋꗜヘӨӆ츨ӄ蝺剄敥谀㺬ヸ佈ミ㹼ヸ㠸Ӌꗜヘՠӆ敥敥蝭剄敥谀㺬ヸ佈ミ㹼ヸ㠸Ӌꗜヘְӆ敥敥蝔剄敥谀㺬ヸ佈ミ㹼ヸ㠸Ӌꗜヘ؀ӆ敥敥蝟剄敥谀㺬ヸ佈ミ㹼ヸ㠸Ӌꗜヘِӆ敥敥蝆剄敥谀㺬ヸ佈ミ㹼ヸ㠸Ӌꗜヘڠӆ敥敥蝉剄敥谀㺬ヸ佈ミ㹼ヸ㠸Ӌꗜヘ۰ӆ敥敥螰剄敥谀㺬ヸ佈ミ㹼ヸ㠸Ӌꗜヘ݀ӆ敥敥螻剄敥谀㺬ヸ佈ミ㹼ヸ㠸Ӌꗜヘސӆ敥敥螢剄敥谀㺬ヸ佈ミ㹼ヸ㠸Ӌꗜヘߠӆ敥敥螕剄敥谀㺬ヸ佈ミ㹼ヸ㠸Ӌꗜヘ࠰ӆ敥敥螜剄敥谀㺬ヸ佈ミ㹼ヸ㠸Ӌꗜヘࢀӆ敥敥螇剄敥谀㺬ヸ佈ミ㹼ヸ㠸Ӌꗜヘࣸӆ敥敥螎剄敥谀㺬ヸ佈ミ㹼ヸ㠸Ӌꗜヘैӆ敥敥蟱剄敥谀㺬ヸ佈ミ㹼ヸ㠸Ӌꗜヘঘӆ敥敥蟸剄敥谀㺬ヸ佈ミ㹼ヸ㠸Ӌꗜヘ২ӆ敥敥蟣剄敥谀㺬ヸ佈ミ㹼ヸ㠸Ӌꗜヘਸӆ敥敥蟪剄敥谀㺬ヸ佈ミ㹼ヸ㠸Ӌꗜヘઈӆ敥敥蟝剄敥谀㺬ヸ佈ミ㹼ヸ㠸Ӌꗜヘ૘ӆ敥敥蟄剄敥谀㺬ヸ佈ミ㹼ヸ㠸Ӌꗜヘ୐ӆ敥敥蟏剄敥谀㺬ヸ佈ミ㹼ヸ㠸Ӌꗜヘ஠ӆ敥敥蘶剄敥谀㺬ヸ佈ミ㹼ヸ㠸Ӌꗜヘ௰ӆ敥敥蘹剄敥谀㺬ヸ佈ミ㹼ヸ㠸Ӌꗜヘ౨ӆ敥敥蘠剄敥谀㺬ヸ佈ミ㹼ヸ㠸Ӌꗜヘಸӆ敥敥蘫剄敥谀㺬ヸ佈ミ㹼ヸ㠸Ӌꗜヘരӆ敥敥蘒剄敥谀㺬ヸ佈ミ㹼ヸ㠸Ӌꗜヘ඀ӆ敥敥蘅剄敥谀㺬ヸ佈ミ㹼ヸ㠸Ӌꗜヘැӆ敥敥蘌剄敥谀㺬ヸ佈ミ㹼ヸ㠸Ӌꗜヘ่ӆ敥敥虷剄敥谀㺬ヸ佈ミ㹼ヸ㠸Ӌꗜヘຘӆ敥敥虾剄敥谀㺬ヸ佈ミ㹼ヸ㠸Ӌꗜヘ໨ӆ敥敥虡剄敥谀㺬ヸ佈ミ㹼ヸ㠸Ӌꗜヘྰӆ敥敥虨剄敥谀㺬ヸ佈ミ㹼ヸ㠸Ӌꗜヘကӆ敥敥虓剄敥谀㺬ヸ佈ミ㹼ヸ㠸Ӌꗜヘၐӆ敥敥虚剄敥谀㺬ヸ佈ミ㹼ヸ㠸ӋꗜヘႠӆ敥敥虍剄敥谀㺬ヸ佈ミ㹼ヸ㠸Ӌꗜヘჰӆ敥敥蚴剄敥谀㺬ヸ佈ミ㹼ヸ㠸Ӌꗜヘᅀӆ敥敥蚿剄敥谀㺬ヸ佈ミ㹼ヸ㠸Ӌꗜヘᆸӆ敥敥蚦剄敥谀㺬ヸ佈ミ㹼ヸ㠸Ӌꗜヘለӆ敥敥蚩剄敥谀㺬ヸ佈ミ㹼ヸ㠸Ӌꗜヘ堨Ӑ敥敥蚐剄敥谀㺬ヸ佈ミ㹼ヸ㠸Ӌꗜヘ墠Ӑ敥敥蚛剄敥谀㺬ヸ佈ミ㹼ヸ㠸Ӌꗜヘ声Ӑ敥敥蚂剄敥谀㺬ヸ佈ミ㹼ヸ㠸Ӌꗜヘ奀Ӑ敥敥蛵剄敥谀㺬ヸ佈ミ㹼ヸ㠸Ӌꗜヘ妐Ӑ敥敥蛼剄敥谀㺬ヸ佈ミ㹼ヸ㠸Ӌꗜヘ娈Ӑ敥敥蛧剄敥谀㺬ヸ佈ミ㹼ヸ㠸Ӌꗜヘ婘Ӑ敥敥蛮剄敥谀㺬ヸ佈ミ㹼ヸ㠸Ӌꗜヘ嫐Ӑ敥敥蛑剄敥谀㺬ヸ佈ミ㹼ヸ㠸Ӌꗜヘ孈Ӑ敥敥蛘剄敥谀㺬ヸ佈ミ㹼ヸ㠸Ӌꗜヘ官Ӑ敥敥蛃剄敥谀㺬ヸ佈ミ㹼ヸ㠸Ӌꗜヘ尐Ӑ敥敥蛊剄敥谀㺬ヸ佈ミ㹼ヸ㠸Ӌꗜヘ屠Ӑ敥敥蔽剄敥谀㺬ヸ佈ミ㹼ヸ㠸Ӌꗜヘ岰Ӑ敥敥蔤剄敥谀㺬ヸ佈ミ㹼ヸ㠸Ӌꗜヘ崀Ӑ敥敥蔯剄敥谀㺬ヸ佈ミ㹼ヸ㠸Ӌꗜヘ嵐Ӑ敥敥蔖剄敥谀㺬ヸ佈ミ㹼ヸ㠸Ӌꗜヘ嶠Ӑ敥敥蔙剄敥谀㺬ヸ佈ミ㹼ヸ㠸Ӌꗜヘ巰Ӑ敥敥蔀剄敥谀㺬ヸ佈ミ㹼ヸ㠸Ӌꗜヘ幀Ӑ敥敥蔋剄敥谀㺬ヸ佈ミ㹼ヸ㠸Ӌꗜヘ庐Ӑ敥敥敥敥敥敥敥敥敥敥敥敥敥敥敥敥敥敥᠔Ნࠄ摨Ӄ偐Ӄ&#10;타蕛剄敥蠀佴ミ㠸ӋÈӅ퐨Ӆ蕆剄敥蠀푌ӅӅ숸Ӆ敥蕍剄敥蠀Estados敥敥敥敥敥敥蕈剄敥蠀佴ミ㠸ӋÐӅ푰Ӆ蕷剄敥蠀풔ӅӅӅ敥蕲剄敥蠀Unidos敥敥敥敥敥敥敥蕹剄敥蠀佴ミ㠸Ӌ×ӄ풸Ӆ蕤剄敥蠀퓜ӅӅӅ敥蕣剄敥蠀佴ミ㠸ӋÚӅ픀Ӆ蕮剄敥蠀픤ӅӅӅ敥薕剄敥蠀América敥敥敥敥敥敥薐剄敥蠀佴ミ㠸Ӌâӄ핈Ӆ薟剄敥蠀핬ӅӅӅ敥薚剄敥蠀佴ミ㠸Ӌãӄ햐Ӆ薁剄敥蠀햴ӅӅӅ敥薌剄敥蠀佴ミ㠸Ӌåӄ험Ӆ薋剄敥蠀헼ӅӅӅ敥薶剄敥蠀佴ミ㠸Ӌçӄ혠Ӆ薽剄敥蠀홄ӅӅӅ敥薸剄敥蠀佴ミ㠸Ӌèӄ홨Ӆ薧剄敥蠀회ӅӅӅ敥薢剄敥蠀佴ミ㠸Ӌëӄ횰Ӆ薩剄敥蠀훔ӅӅӅ敥藔剄敥蠀佴ミ㠸Ӌìӄ훸Ӆ藓剄敥蠀휜ӅӅӅ敥藞剄敥蠀佴ミ㠸Ӌîӄ흀Ӆ藅剄敥蠀흤ӅӅӅ敥藀剄敥蠀佴ミ㠸Ӌïӄ히Ӆ藏剄敥蠀힬ӅӅӅ敥藊剄敥蠀佴ミ㠸ӋòӄퟐӅ藱剄敥蠀ퟴӅӅӅ敥藼剄敥蠀佴ミ㠸ӋöӅӅ藻剄敥蠀ӅӅӅ敥藦剄敥蠀incluir敥敥敥敥敥敥藭剄敥蠀佴ミ㠸ӋþӄӅ藨剄敥蠀ӅӅӅ敥萗剄敥蠀佴ミ㠸ӋāӄӅ萒剄敥蠀ӅӅӅ敥萙剄敥蠀佴ミ㠸ӋĄӄӅ萄剄敥蠀ӅӅӅ敥萃剄敥蠀佴ミ㠸ӋĆӄӅ萎剄敥蠀Ӆ露ӅӅ敥萵剄敥蠀佴ミ㠸ӋĈӄӅ萰剄敥蠀Ӆ麗ӅӅ敥萿剄敥蠀佴ミ㠸ӋċӄӅ萺剄敥蠀Ӆ律Ӆ露Ӆ敥萡剄敥蠀佴ミ㠸Ӌđ識ӅӅ萬剄敥蠀Ӆ祖Ӆ麗Ӆ敥萫剄敥蠀estimado敥敥敥敥敥葖剄敥蠀佴ミ㠸ӋĚӄӅ葝剄敥蠀Ӆ猪Ӆ律Ӆ敥葘剄敥蠀佴ミ㠸ӋğӄӅ葇剄敥蠀Ӆ﫰Ӆ祖Ӆ敥葂剄敥蠀佴ミ㠸ӋĢ ﬔӅӅ葉剄敥蠀ӅﭨӅ猪Ӆ敥葴剄敥蠀ejecución敥敥敥敥葳剄敥蠀佴ミ㠸ӋĬӄӅ葾剄敥蠀Ӆ﮸Ӆ﫰Ӆ敥葥剄敥蠀佴ミ㠸ӋİﯜӅӅ葠剄敥蠀ӅﰰӅﭨӅ敥葯剄敥蠀contrato敥敥敥敥敥葪剄敥蠀佴ミ㠸ӋĹӄӅ蒑剄敥蠀ӅﲀӅ﮸Ӆ敥蒜剄敥蠀佴ミ㠸ӋļӄӅ蒛剄敥蠀ӅﳐӅﰰӅ敥蒆剄敥蠀佴ミ㠸ӋĿﳴӅӅ蒍剄敥蠀Ӆ﵈ӅﲀӅ敥蒈剄敥蠀CUATRO敥敥敥敥敥敥敥蒷剄敥蠀佴ミ㠸ӋņӄӅ蒲剄敥蠀ӅﶘӅﳐӅ敥蒹剄敥蠀佴ミ㠸ӋŋӄӅ蒤剄敥蠀Ӆ﷨Ӆ﵈Ӆ敥蒣剄敥蠀佴ミ㠸ӋŌӄӅ蒮剄敥蠀ӅﺰӅﶘӅ敥蓕剄敥蠀Referencial敥敥蓐剄敥蠀esen List敥蓟剄敥蠀Presupuesto敥敥蓚剄敥蠀佴ミ㠸ӋӄӅ蓁剄敥蠀Ӆ＀Ӆ﷨Ӆ蓌剄敥蠀佴ミ㠸Ӌ﹜ӅӅ蓋剄敥蠀ӅｐӅﺰӅ敥蓶剄敥蠀佴ミ㠸Ӌ︌ӅӅ蓽剄敥蠀ӅﾠӅ＀Ӆ敥蓸剄敥蠀佴ミ㠸Ӌ뮤ӅӅ蓧剄敥蠀Ӆ￰ӅｐӅ敥蓢剄敥蠀佴ミ㠸ӋӄӅ蓩剄敥蠀Ӆ@ӆﾠӅ敥ﬔ剄敥蠀佴ミ㠸Ӌ&quot;dӆӅﬓ剄敥蠀Ӆ¸ӆ￰Ӆ敥ﬞ剄敥蠀QUINCE敥敥敥敥敥敥敥ﬅ剄敥蠀佴ミ㠸Ӌ)ӄӅﬀ剄敥蠀ӅĈӆ@ӆ敥﬏剄敥蠀佴ミ㠸Ӌ-ĬӆӅ﬊剄敥蠀Ӆƀӆ¸ӆ敥בּ剄敥蠀NOVECIENTOS敥敥לּ剄敥蠀佴ミ㠸Ӌ9ƤӆӅכּ剄敥蠀ӅǸӆĈӆ敥ﬦ剄敥蠀OCHENTA敥敥敥敥敥敥שּׂ剄敥蠀佴ミ㠸ӋBӄӅﬨ剄敥蠀ӅɈӆƀӆ敥ﭗ剄敥蠀佴ミ㠸ӋDӄӅﭒ剄敥蠀ӅʘӆǸӆ敥ﭙ剄敥蠀佴ミ㠸ӋEӄӅפּ剄敥蠀Ӆ˨ӆɈӆ敥ףּ剄敥蠀佴ミ㠸ӋǏӆӅפֿ剄敥蠀Ӆ͠ӆʘӆ敥ﭵ剄敥蠀Dólares敥敥敥敥敥敥ﭰ剄敥蠀佴ミ㠸ӋQӄӅﭿ剄敥蠀Ӆΰӆ˨ӆ敥ﭺ剄敥蠀佴ミ㠸ӋTϔӆӅﭡ剄敥蠀ӅШӆ͠ӆ敥ﭬ剄敥蠀Estados敥敥敥敥敥敥ﭫ剄敥蠀佴ミ㠸Ӌ\ьӆӅﮖ剄敥蠀ӅҠӆΰӆ敥ﮝ剄敥蠀Unidos敥敥敥敥敥敥敥ﮘ剄敥蠀佴ミ㠸ӋcӄӅﮇ剄敥蠀ӅӰӆШӆ敥ﮂ剄敥蠀佴ミ㠸ӋfԔӆӅﮉ剄敥蠀ӅըӆҠӆ敥﮴剄敥蠀América敥敥敥敥敥敥﮳剄敥蠀佴ミ㠸ӋnӄӅ﮾剄敥蠀ӅָӆӰӆ敥ﮥ剄敥蠀佴ミ㠸ӋoӄӅﮠ剄敥蠀Ӆ؈ӆըӆ敥ﮯ剄敥蠀佴ミ㠸ӋñӄӅﮪ剄敥蠀Ӆ٘ӆָӆ敥﯑剄敥蠀佴ミ㠸ӋóӄӅﯜ剄敥蠀Ӆڨӆ؈ӆ敥ﯛ剄敥蠀佴ミ㠸ӋôӄӅ﯆剄敥蠀Ӆ۸ӆ٘ӆ敥﯍剄敥蠀佴ミ㠸Ӌ÷ӄӅ﯈剄敥蠀Ӆ݈ӆڨӆ敥ﯷ剄敥蠀佴ミ㠸ӋøӄӅﯲ剄敥蠀Ӆޘӆ۸ӆ敥ﯹ剄敥蠀佴ミ㠸ӋúӄӅﯤ剄敥蠀Ӆߨӆ݈ӆ敥ﯣ剄敥蠀佴ミ㠸ӋûӄӅﯮ剄敥蠀Ӆ࠸ӆޘӆ敥凞剄敥蠀佴ミ㠸ӋþӄӅ塚剄敥蠀Ӆ࢈ӆߨӆ敥﨟剄敥蠀佴ミ㠸ӋĂࢬӆӅ祥剄蠀Ӆऀӆ࠸ӆӆ度剄㏐蠀incluir୚ӆ5k୩ӆ兀剄䖌蠀佴ミ㠸ӋĊӄӅ廓剄ޔ蠀Ӆॐӆ࢈ӆӆ喝剄蠀佴ミ㠸ӋčӄӅ悔剄?蠀Ӆঠӆऀӆr器剄A蠀佴ミ㠸ӋĐӄӅ﨧剄o蠀Ӆৰӆॐӆe諸剄e蠀佴ミ㠸ӋĒӄӅ﨩剄蠀Ӆੀӆঠӆ穀剄蠀佴ミ㠸ӋĔӄӅ禎剄蠀Ӆઐӆৰӆ艹剄蠀佴ミ㠸ӋėӄӅ海剄蠀Ӆૠӆੀӆ懲剄蠀佴ミ㠸Ӌĝ଄ӆӅ祐剄蠀Ӆ୘ӆઐӆ琢剄蠀estimado况剄蠀佴ミ㠸ӋĦӄӅ塚剄蠀Ӆநӆૠӆ㔰嗢剄〠蠀佴ミ㠸ӋīӄӅ辶剄䭎蠀Ӆ௸ӆ୘ӆ舘剄蠀佴ミ㠸ӋĮ జӆӅ難剄ꬨ蠀Ӆ౰ӆநӆ流剄Ǩ蠀ejecución朗剄蠀佴ミ㠸ӋĸӄӅ滋剄?蠀Ӆೀӆ௸ӆr彩剄A蠀佴ミ㠸Ӌļ೤ӆӅ廙剄o蠀Ӆസӆ౰ӆe搜剄e蠀contrato蝹剄蠀佴ミ㠸ӋŅӄӅ練剄蠀Ӆඈӆೀӆ謹剄蠀佴ミ㠸ӋňӄӅ諸剄蠀Ӆෘӆസӆ瑱剄蠀佴ミ㠸Ӌŋ෼ӆӅ窱剄蠀Ӆ๐ӆඈӆ磌剄蠀CUATRO𥳐剄蠀佴ミ㠸ӋŒӄӅ﫝剄蠀Ӆຠӆෘӆ齃剄蠀佴ミ㠸ӋŗӄӅ難剄蠀Ӆ໰ӆ๐ӆ輸剄蠀佴ミ㠸ӋŘӄӅ韛剄蠀Ӆྸӆຠӆ﫴剄蠀Referencial﫳剄蠀esen List﫾剄蠀Presupuesto﫥剄蠀佴ミ㠸ӋӄӅ﫠剄蠀Ӆဈӆ໰ӆ﫯剄蠀佴ミ㠸ӋཤӆӅ﫪剄蠀Ӆၘӆྸӆ螺剄蠀佴ミ㠸Ӌ༔ӆӅ卵剄蠀ӅႨӆဈӆ亂剄蠀佴ミ㠸Ӌ︴ӅӅ句剄蠀Ӆჸӆၘӆ懶剄蠀佴ミ㠸ӋӄӅ龜剄蠀ӅᅈӆႨӆ路剄蠀佴ミ㠸Ӌ&quot;ᅬӆӅ爐剄蠀Ӆᇀӆჸӆ魯剄蠀QUINCE襤剄蠀佴ミ㠸Ӌ)䠄ӐӅ藍剄蠀Ӆሐӆᅈӆ冷剄蠀佴ミ㠸Ӌ-ሴӆӅ凌剄蠀Ӆ堰Ӑᇀӆ縷剄蠀NOVECIENTOS䬝ᲜӉ㇈ӇԀ据脀清dց杮脀猄脀猅cց晳脀猈iダ猅tඁ栀܀捹獩耀慨l愌牣捯狳硡耀愇湥a຀栀o攇楮x઀欀Ѐkↁ渀Ѐbҁnҁpց摵脀甆慭脀瘄脀&#10;s搄脀9敳ഀ摵汯杯i䂰甍潤潬쀀ސఀ摵湯浩뀀ࡰఀ摵滳浩뀀ઠ笀猀i挌条杯i샀挍獡整楮쀀߀ఀ慣瑳滩捩oಕ潣湡污ૐ฀潣湡污捩ကሀ༁潣湡污瑩iꃀ 挖慯慮楬z瀀耀【đ挐慯慮楬慺d挒慯慮c툀挏慯慮楴쀀৐฀潣湡污竭ׁఀ潣敤楬ကঠఀ潣牤浡ကഐఀ潣楬က৐ഀ潣慦浲a　 挐景獩iꀐ 䂰 挍景狡慭ீက潣楳က৐뀀ர଀潣敧n【 挌杯湥iꀐ 挌杯滩i퀐 挎歯湩獥i샀指汯.຀潣潬楧浳쀀ரഀ潣敭牴í逐挍浯瑯牯ကࡠఀ潣敮牵獯獩က潣慰楴ీ쀀ঠက潣慰潴潬楧뀀ీက潣慰潴潬쀀ސఀ潣慰ကސ᐀潣数慤潧楧ీကঠက潣数慤潧ကސက潣数慤楧က৐ఀ潣楴쀀৐ༀ潣畱湩獥i샀挎獯浯瑡iꀐ 挎獯浯瓡i퀐 挑瑯捥楮ကঠ쀀߀က潣整慲数瑵ကᛀᄁ潣整慲数瑵iꀐ 挎瑯牥灡iꀐ 挑瑯牥灡痩楴က৐฀潣整楰က৐ఀ潣潴楮ကঠഀ潣湣i퀐 挌瑯滳i퀐 挍潲敭牴뀀ࡰഀ牣淳瑥rꂰ&#10;挋柳湥ကৰఀ敭牴뀀ઠ਀敭牴aಕ畱慩牴ᤠഁ畱慩牴iꃀ 焈極s閂焋極浳쀀ரᄀ畱牴iꂰ타 焌瑡r퀐Ė琏捡摩뀀ࢀ쀀रሀ慴楣潦浲뀀ᣂ쀁ઠఀ慴楣浳쀀ரༀ楣d郀 琎握摩獡뀀᫠锁琎握摩獯뀀ᬀ锁潳Ѐe஁猀u挄脀Ƥá戇汩o႕汢뀀ׁ뀀ג뀀עऀ畣l 攅zႀ物뀀ׁ뀀ג뀀עഀ慪r郀氐i섀툀氐l솰튰氐m섀툀氋数牢쀀ސ਀灭湡쀀ސऀ慮cė済牣慥s渐d솰튰瀏뀀ׁ뀀ג뀀עऀ慰r 瀊楲k逐瀉汵쀀ސ܀楲潤销爈摩獯销爐l섀툀爉汯뀀ૃက灲뀀ׁ뀀ג뀀עက牲뀀ׁ뀀ג뀀ע؀獲捥ࠀ畲楬s࢕捳뀀ׁഀ煳u튰猇潴rঀ整r郀琑楲뀀ׁ뀀ג뀀עက汵뀀ׁ뀀ג뀀עက獵ׁגעက瑵ׁגעༀy섀툀śé按牡뀀ૃက档ׁגעԀ獣耀搏뀀ב뀀ס뀀ׂऀ癬i퀐 済c솰渐d턀숀渊畤l郀渊楦gꂰ&#10;渍畱뀀ג뀀ע؀獮汩ऀ瑰i타 瀈楴潤销爉慣뀀ৠᄀ捲h솰튰爆穥耀爑楦慤敭瑮eグěક杲汯쀀ސऀ浲i타 爉楳က৐਀獲杩뀀ઠऀ瑲i낰爊楴gꂰ&#10;猉瑥뀀ૂ᐀楳뀀ׁ뀀ג뀀ע쀀৐ࠀ楳潣s႕楳慭敭瑮eグěক潳l 琏뀀ׁ뀀ג뀀עༀñ솰튰汯쀀ސ踀ఀ浡湥整ᬰခ慣慲敭瑮eグěಕ散쀀ސ쀀ৰऀ湣i타 挈楲潣销搉汯쀀ސༀf솰튰昉湡뀀ઠက楦ׁגעࠀ畨쀀ސࠀ敬뀀ઠࠀ汬牡oঀ潬rꂰ&#10;洑汰뀀ׁ뀀ג뀀עༀn솰튰渌c튰渉汵쀀ސࠀ穮뀀ׁഀ楰lꂰ&#10;郀爏뀀ׁ뀀ג뀀עࠀ捲뀀ׁ਀杲湡뀀ઠࠀ楲쀀৐܀楲畴耀爍畱뀀ג뀀עက牲뀀ׁ뀀ג뀀עऀ牲i타 猉浡뀀ઠက灳뀀ׁ뀀ג뀀עက瑳뀀ׁ뀀ג뀀עࠀ楴쀀৐ऀ楴m郀瘅瑯ऀ楸dė稈c솰稍畱뀀ג뀀ע㌀଀c튰氈c솰氊敤r 氉捩뀀ૂऀ楬pꀀ&#10;氆瑩耀氍畱뀀ג뀀ע؀畬xႀ灭뀀ׁ뀀ג뀀עᄀ据h솰튰渉祥쀀ࠐ܀杮摩o渉楴쀀৐ༀp솰튰瀉汵ઠ਀畱牥ৰ਀畱汩뀀ৰࠀ捲뀀ׁ਀晲摩뀀ઠ਀晲物뀀ઠࠀ杲뀀ׁഀ杲u튰爍畱뀀ג뀀עऀ瑲慬摮耀猉瑩뀀ઠ਀瑳汵ကސༀt솰튰礏뀀ׁ뀀ג뀀ע܀z솰¢ú戅.ঀ敢r 戉楬뀀ரࠀ楤뀀ৠ਀捬敨뀀ৠ਀汬慭뀀ৠ਀獬牡ৰༀn턀숀渑档뀀ׁ뀀ג뀀עࠀ杮ׂఀ楮뀀ຠ쀀৐ఀ橮בסက瑮ׁגעༀy섀툀ࠀ浳Ǩ̀ᧀ龀ӌ蠨&gt;ǨḔᧃࠅ㲠ӋӉ타ꁰ剌C蠀㳄ヸ鹘Ӌ㰔ヸ买ミ獐8ᶰӆ嶘A죈@ꁨ剌݈蠀㳄ヸ鹨Ӌ㰔ヸ买ミᵰӆᷰӆ嶘A죈@ꁠ剌蠀㳄ヸ鹸Ӌ㰔ヸ买ミᶰӆḰӆ嶘A죈@ꀘ剌蠀㳄ヸ麈Ӌ㰔ヸ买ミᷰӆṰӆ嶘A죈@ꀐ剌ᅈ蠀㳄ヸ麘Ӌ㰔ヸ买ミḰӆẰӆ嶘A침@ꀈ剌蠀㳄ヸ麨Ӌ㰔ヸ买ミṰӆỰӆ嶘A죈@ꀀ剌窐蠀㳄ヸ麸Ӌ㰔ヸ买ミẰӆἰӆ嶘A죈@ꀸ剌蠀㳄ヸ黈Ӌ㰔ヸ买ミỰӆὰӆ嶘A죈@ꀰ剌#蠀㳄ヸ默Ӌ㰔ヸ买ミἰӆᾰӆ嶘A죈@ꀨ剌蠀㳄ヸ黨Ӌ㰔ヸ买ミὰӆ῰ӆ嶘A죈@ꀠ剌蠀㳄ヸ黸Ӌ㰔ヸ买ミᾰӆ‰ӆ嶘A죈@Ꟙ剌蠀㳄ヸ鼈Ӌ㰔ヸ买ミ῰ӆ⁰ӆ嶘A죈@Ꟑ剌b蠀㳄ヸ鼘Ӌ㰔ヸ买ミ‰ӆ₰ӆ嶘A죈@ꟈ剌w蠀㳄ヸ鼨Ӌ㰔ヸ买ミ⁰ӆ⃰ӆ嶘A죈@Ꟁ剌蠀㳄ヸ鼸Ӌ㰔ヸ买ミ₰ӆℰӆ嶘A죈@ꟸ剌蠀㳄ヸ齈Ӌ㰔ヸ买ミ⃰ӆⅰӆ嶘A죈@꟰剌s蠀㳄ヸ齘Ӌ㰔ヸ买ミℰӆ↰ӆ嶘A죈@꟨剌蠀㳄ヸ齨Ӌ㰔ヸ买ミⅰӆ⇰ӆ嶘A죈@꟠剌蠀㳄ヸ齸Ӌ㰔ヸ买ミ↰ӆ∰ӆ嶘A죈@Ꞙ剌蠀㳄ヸ龈Ӌ㰔ヸ买ミ⇰ӆ≰ӆ嶘A죈@Ꞑ剌蠀㳄ヸ龘Ӌ㰔ヸ买ミ∰ӆ⊰ӆ嶘A죈@ꞈ剌蠀㳄ヸ龨Ӌ㰔ヸ买ミ≰ӆ⋰ӆ嶘A죈@Ꞁ剌蠀㳄ヸ龸Ӌ㰔ヸ买ミ⊰ӆ⌰ӆ嶘A죈@Ꞹ剌蠀㳄ヸ鿈Ӌ㰔ヸ买ミ⋰ӆ⍰ӆ嶘A죈@Ʞ剌蠀㳄ヸ鿘Ӌ㰔ヸ买ミ⌰ӆ⎰ӆ嶘A죈@Ꞩ剌蠀㳄ヸ鿨Ӌ㰔ヸ买ミ⍰ӆ⏰ӆ嶘A죈@Ꞡ剌蠀㳄ヸ鿸Ӌ㰔ヸ买ミ⎰ӆ␰ӆ嶘A죈@Ꝙ剌蠀㳄ヸꀈӋ㰔ヸ买ミ⏰ӆ⑰ӆ嶘A죈@Ꝑ剌蠀㳄ヸꀘӋ㰔ヸ买ミ␰ӆ⒰ӆ嶘A죈@Ꝉ剌蠀㳄ヸꀨӋ㰔ヸ买ミ⑰ӆ⓰ӆ嶘A죈@Ꝁ剌㛉蠀㳄ヸꀸӋ㰔ヸ买ミ⒰ӆ┰ӆ嶘A죈@ꝸ剌蠀㳄ヸꁈӋ㰔ヸ买ミ⓰ӆ╰ӆ嶘A죈@ꝰ剌4蠀㳄ヸꁘӋ㰔ヸ买ミ┰ӆ▰ӆ嶘A죈@Ꝩ剌蠀㳄ヸꁨӋ㰔ヸ买ミ╰ӆ◰ӆ嶘A죈@Ꝡ剌蠀㳄ヸꁸӋ㰔ヸ买ミ▰ӆ☰ӆ嶘A죈@ꜘ剌蠀㳄ヸꂈӋ㰔ヸ买ミ◰ӆ♰ӆ嶘A죈@꜐剌蠀㳄ヸꂘӋ㰔ヸ买ミ☰ӆ⚰ӆ嶘A죈@꜈剌H蠀㳄ヸꂨӋ㰔ヸ买ミ♰ӆ⛰ӆ嶘A죈@꜀剌蠀㳄ヸꂸӋ㰔ヸ买ミ⚰ӆ✰ӆ嶘A죈@Ꜹ剌蠀㳄ヸꃈӋ㰔ヸ买ミ⛰ӆ❰ӆ嶘A죈@ꜰ剌㚽蠀㳄ヸꃘӋ㰔ヸ买ミ✰ӆ➰ӆ嶘A죈@Ꜩ剌蠀㳄ヸꃨӋ㰔ヸ买ミ❰ӆ⟰ӆ嶘A죈@꜠剌4蠀㳄ヸꃸӋ㰔ヸ买ミ➰ӆ⠰ӆ嶘A죈@ꛘ剌蠀㳄ヸꄈӋ㰔ヸ买ミ⟰ӆ⡰ӆ嶘A죈@ꛐ剌蠀㳄ヸꄘӋ㰔ヸ买ミ⠰ӆ⢰ӆ嶘A죈@ꛈ剌蠀㳄ヸӉ㰔ヸ买ミ⡰ӆ⣰ӆ嶘A죈@ꛀ剌蠀㳄ヸӉ㰔ヸ买ミ⢰ӆ⤰ӆ嶘A죈@꛸剌8蠀㳄ヸӉ㰔ヸ买ミ⣰ӆ⥰ӆ嶘A죈@꛰剌蠀㳄ヸӉ㰔ヸ买ミ⤰ӆ⦰ӆ嶘A죈@ꛨ剌蠀㳄ヸӉ㰔ヸ买ミ⥰ӆ⧰ӆ嶘A죈@ꛠ剌⻡蠀㳄ヸӉ㰔ヸ买ミ⦰ӆ⨰ӆ嶘A죈@Ꚙ剌蠀㳄ヸӉ㰔ヸ买ミ⧰ӆ⩰ӆ嶘A죈@Ꚑ剌4蠀㳄ヸӉ㰔ヸ买ミ⨰ӆ⪰ӆ嶘A죈@Ꚉ剌蠀㳄ヸӉ㰔ヸ买ミ⩰ӆ⫰ӆ嶘A죈@Ꚁ剌蠀㳄ヸӉ㰔ヸ买ミ⪰ӆ⬰ӆ嶘A죈@ꚸ剌㮒蠀㳄ヸӉ㰔ヸ买ミ⫰ӆ⭰ӆ嶘A죈@ꚰ剌蠀㳄ヸӉ㰔ヸ买ミ⬰ӆ⮰ӆ嶘A죈@ꚨ剌4蠀㳄ヸӉ㰔ヸ买ミ⭰ӆ⯰ӆ嶘A죈@ꚠ剌蠀㳄ヸӉ㰔ヸ买ミ⮰ӆⰰӆ嶘A죈@Ꙙ剌蠀㳄ヸӉ㰔ヸ买ミ⯰ӆⱰӆ嶘A죈@Ꙑ剌蠀㳄ヸӉ㰔ヸ买ミⰰӆⲰӆ嶘A죈@Ꙉ剌蠀㳄ヸӉ㰔ヸ买ミⱰӆ⳰ӆ嶘A죈@Ꙁ剌4蠀㳄ヸӉ㰔ヸ买ミⲰӆ⵰ӆ嶘A죈@4䃨Ḕ᪜ࠅ㴀Ӌ䂐Ӌ타Ꟑ剌蠀㳄ヸӉ㰔ヸ买ミ⳰ӆⶰӆ嶘A죈@ꟈ剌㯆蠀㳄ヸӉ㰔ヸ买ミ⵰ӆⷰӆ嶘A죈@Ꟁ剌蠀㳄ヸӉ㰔ヸ买ミⶰӆ⸰ӆ嶘A죈@Ꞹ剌4蠀㳄ヸӉ㰔ヸ买ミⷰӆ⹰ӆ嶘A죈@Ʞ剌蠀㳄ヸӉ㰔ヸ买ミ⸰ӆ⺰ӆ嶘A죈@Ꞩ剌蠀㳄ヸӉ㰔ヸ买ミ⹰ӆ⻰ӆ嶘A죈@Ꞡ剌⻣蠀㳄ヸӉ㰔ヸ买ミ⺰ӆ⼰ӆ嶘A죈@Ꞙ剌蠀㳄ヸӉ㰔ヸ买ミ⻰ӆ⽰ӆ嶘A죈@Ꞑ剌4蠀㳄ヸӉ㰔ヸ买ミ⼰ӆ⾰ӆ嶘A죈@ꞈ剌蠀㳄ヸӉ㰔ヸ买ミ⽰ӆ⿰ӆ嶘A죈@Ꞁ剌蠀㳄ヸӉ㰔ヸ买ミ⾰ӆ〰ӆ嶘A죈@ꑸ剌蠀㳄ヸӉ㰔ヸ买ミ⿰ӆばӆ嶘A죈@ꑰ剌蠀㳄ヸӉ㰔ヸ买ミ〰ӆグӆ嶘A죈@ꑨ剌4蠀㳄ヸӉ㰔ヸ买ミばӆヰӆ嶘A죈@ꑠ剌蠀㳄ヸӉ㰔ヸ买ミグӆ㄰ӆ嶘A죈@ꑘ剌蠀㳄ヸӉ㰔ヸ买ミヰӆㅰӆ嶘A죈@ꑐ剌蠀㳄ヸӉ㰔ヸ买ミ㄰ӆㆰӆ嶘A죈@ꑈ剌蠀㳄ヸӉ㰔ヸ买ミㅰӆㇰӆ嶘A죈@ꑀ剌4蠀㳄ヸӉ㰔ヸ买ミㆰӆ㈰ӆ嶘A죈@ꐸ剌蠀㳄ヸӉ㰔ヸ买ミㇰӆ㉰ӆ嶘A죈@ꐰ剌蠀㳄ヸӉ㰔ヸ买ミ㈰ӆ㊰ӆ嶘A죈@ꐨ剌蠀㳄ヸӉ㰔ヸ买ミ㉰ӆ㋰ӆ嶘A죈@ꐠ剌蠀㳄ヸӉ㰔ヸ买ミ㊰ӆ㌰ӆ嶘A죈@ꐘ剌4蠀㳄ヸӉ㰔ヸ买ミ㋰ӆ㍰ӆ嶘A죈@ꐐ剌蠀㳄ヸӉ㰔ヸ买ミ㌰ӆ㎰ӆ嶘A죈@ꐈ剌蠀㳄ヸӉ㰔ヸ买ミ㍰ӆ㏰ӆ嶘A죈@ꐀ剌蠀㳄ヸӉ㰔ヸ买ミ㎰ӆ㐰ӆ嶘A죈@ꓸ剌蠀㳄ヸӉ㰔ヸ买ミ㏰ӆ㑰ӆ嶘A죈@ꓰ剌4蠀㳄ヸӉ㰔ヸ买ミ㐰ӆ㒰ӆ嶘A죈@ꓨ剌蠀㳄ヸӉ㰔ヸ买ミ㑰ӆ㓰ӆ嶘A죈@ꓠ剌蠀㳄ヸӉ㰔ヸ买ミ㒰ӆ㔰ӆ嶘A죈@ꓘ剌蠀㳄ヸӉ㰔ヸ买ミ㓰ӆ㕰ӆ嶘A죈@ꓐ剌蠀㳄ヸӉ㰔ヸ买ミ㔰ӆ㖰ӆ嶘A죈@꓈剌4蠀㳄ヸӉ㰔ヸ买ミ㕰ӆ㗰ӆ嶘A죈@꓀剌蠀㳄ヸӉ㰔ヸ买ミ㖰ӆ㘰ӆ嶘A죈@꒸剌蠀㳄ヸӉ㰔ヸ买ミ㗰ӆ㙰ӆ嶘A죈@꒰剌㮽蠀㳄ヸӉ㰔ヸ买ミ㘰ӆ㚰ӆ"/>
        </w:smartTagPr>
        <w:smartTag w:uri="urn:schemas-microsoft-com:office:smarttags" w:element="PersonName">
          <w:smartTagPr>
            <w:attr w:name="ProductID" w:val="la Gesti￳n"/>
          </w:smartTagPr>
          <w:r w:rsidR="007E3EC4" w:rsidRPr="0094214A">
            <w:rPr>
              <w:rFonts w:ascii="Arial" w:hAnsi="Arial" w:cs="Arial"/>
              <w:spacing w:val="-2"/>
            </w:rPr>
            <w:t>la Gestión</w:t>
          </w:r>
        </w:smartTag>
        <w:r w:rsidR="007E3EC4" w:rsidRPr="0094214A">
          <w:rPr>
            <w:rFonts w:ascii="Arial" w:hAnsi="Arial" w:cs="Arial"/>
            <w:spacing w:val="-2"/>
          </w:rPr>
          <w:t xml:space="preserve"> Financiera</w:t>
        </w:r>
      </w:smartTag>
      <w:r w:rsidR="007E3EC4" w:rsidRPr="0094214A">
        <w:rPr>
          <w:rFonts w:ascii="Arial" w:hAnsi="Arial" w:cs="Arial"/>
          <w:spacing w:val="-2"/>
        </w:rPr>
        <w:t xml:space="preserve"> del Hospital Vicente Corral Moscoso, </w:t>
      </w:r>
      <w:r w:rsidR="00A14F76">
        <w:rPr>
          <w:rFonts w:ascii="Arial" w:hAnsi="Arial" w:cs="Arial"/>
          <w:spacing w:val="-2"/>
        </w:rPr>
        <w:t xml:space="preserve">contenida en  Certificaciones </w:t>
      </w:r>
      <w:r w:rsidR="007E3EC4" w:rsidRPr="0094214A">
        <w:rPr>
          <w:rFonts w:ascii="Arial" w:hAnsi="Arial" w:cs="Arial"/>
          <w:spacing w:val="-2"/>
        </w:rPr>
        <w:t>Presupuestaria</w:t>
      </w:r>
      <w:r w:rsidR="00A14F76">
        <w:rPr>
          <w:rFonts w:ascii="Arial" w:hAnsi="Arial" w:cs="Arial"/>
          <w:spacing w:val="-2"/>
        </w:rPr>
        <w:t>s</w:t>
      </w:r>
      <w:r w:rsidR="007E3EC4" w:rsidRPr="0094214A">
        <w:rPr>
          <w:rFonts w:ascii="Arial" w:hAnsi="Arial" w:cs="Arial"/>
          <w:spacing w:val="-2"/>
        </w:rPr>
        <w:t xml:space="preserve"> </w:t>
      </w:r>
      <w:r w:rsidR="007E3EC4" w:rsidRPr="00F22F91">
        <w:rPr>
          <w:rFonts w:ascii="Arial" w:hAnsi="Arial" w:cs="Arial"/>
          <w:spacing w:val="-2"/>
        </w:rPr>
        <w:t>No</w:t>
      </w:r>
      <w:r w:rsidR="00983035">
        <w:rPr>
          <w:rFonts w:ascii="Arial" w:hAnsi="Arial" w:cs="Arial"/>
          <w:spacing w:val="-2"/>
        </w:rPr>
        <w:t>.</w:t>
      </w:r>
      <w:r w:rsidR="0023315B">
        <w:rPr>
          <w:rFonts w:ascii="Arial" w:hAnsi="Arial" w:cs="Arial"/>
          <w:spacing w:val="-2"/>
        </w:rPr>
        <w:t xml:space="preserve"> </w:t>
      </w:r>
      <w:r w:rsidR="006674AE">
        <w:rPr>
          <w:rFonts w:ascii="Arial" w:hAnsi="Arial" w:cs="Arial"/>
          <w:spacing w:val="-2"/>
        </w:rPr>
        <w:t>402</w:t>
      </w:r>
      <w:r w:rsidR="00EE6572" w:rsidRPr="00EE6572">
        <w:rPr>
          <w:rFonts w:ascii="Arial" w:hAnsi="Arial" w:cs="Arial"/>
        </w:rPr>
        <w:t xml:space="preserve"> </w:t>
      </w:r>
    </w:p>
    <w:p w:rsidR="00F15EBA" w:rsidRPr="000027CD" w:rsidRDefault="00F15EBA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</w:rPr>
      </w:pPr>
    </w:p>
    <w:p w:rsidR="00F06F9D" w:rsidRPr="000027CD" w:rsidRDefault="009C1472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 xml:space="preserve">Los bienes deberán se ofertados únicamente los que dispone el proveedor para entrega inmediata, entendiéndose para ellos </w:t>
      </w:r>
      <w:r w:rsidR="005A0F90">
        <w:rPr>
          <w:rFonts w:ascii="Arial" w:hAnsi="Arial" w:cs="Arial"/>
          <w:spacing w:val="-2"/>
        </w:rPr>
        <w:t>cinco</w:t>
      </w:r>
      <w:r>
        <w:rPr>
          <w:rFonts w:ascii="Arial" w:hAnsi="Arial" w:cs="Arial"/>
          <w:spacing w:val="-2"/>
        </w:rPr>
        <w:t xml:space="preserve"> (</w:t>
      </w:r>
      <w:r w:rsidR="005A0F90">
        <w:rPr>
          <w:rFonts w:ascii="Arial" w:hAnsi="Arial" w:cs="Arial"/>
          <w:spacing w:val="-2"/>
        </w:rPr>
        <w:t>5</w:t>
      </w:r>
      <w:r>
        <w:rPr>
          <w:rFonts w:ascii="Arial" w:hAnsi="Arial" w:cs="Arial"/>
          <w:spacing w:val="-2"/>
        </w:rPr>
        <w:t>) días contados desde la fecha de entrega del formulario “Pedido”.</w:t>
      </w:r>
      <w:r w:rsidR="00F06F9D">
        <w:rPr>
          <w:rFonts w:ascii="Arial" w:hAnsi="Arial" w:cs="Arial"/>
          <w:spacing w:val="-2"/>
        </w:rPr>
        <w:t xml:space="preserve"> </w:t>
      </w:r>
      <w:r w:rsidR="00F06F9D" w:rsidRPr="005A0F90">
        <w:rPr>
          <w:rFonts w:ascii="Arial" w:hAnsi="Arial" w:cs="Arial"/>
          <w:b/>
          <w:spacing w:val="-2"/>
        </w:rPr>
        <w:t>Obligatoriamente deberán entregar muestras</w:t>
      </w:r>
      <w:r w:rsidR="00F06F9D">
        <w:rPr>
          <w:rFonts w:ascii="Arial" w:hAnsi="Arial" w:cs="Arial"/>
          <w:spacing w:val="-2"/>
        </w:rPr>
        <w:t xml:space="preserve"> de lo ofertado, las mismas que están sujetas a devolución.</w:t>
      </w:r>
      <w:r>
        <w:rPr>
          <w:rFonts w:ascii="Arial" w:hAnsi="Arial" w:cs="Arial"/>
          <w:spacing w:val="-2"/>
        </w:rPr>
        <w:t xml:space="preserve"> </w:t>
      </w:r>
      <w:r w:rsidRPr="000027CD">
        <w:rPr>
          <w:rFonts w:ascii="Arial" w:hAnsi="Arial" w:cs="Arial"/>
          <w:spacing w:val="-2"/>
        </w:rPr>
        <w:t>Los pagos se realizarán  una vez que se realice l</w:t>
      </w:r>
      <w:r w:rsidR="00F06F9D">
        <w:rPr>
          <w:rFonts w:ascii="Arial" w:hAnsi="Arial" w:cs="Arial"/>
          <w:spacing w:val="-2"/>
        </w:rPr>
        <w:t>a entrega- recepción a entera satisfacción de la entidad.</w:t>
      </w:r>
    </w:p>
    <w:p w:rsidR="007E3EC4" w:rsidRPr="000027CD" w:rsidRDefault="007E3EC4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:rsidR="00E64D12" w:rsidRPr="000027CD" w:rsidRDefault="007E3EC4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spacing w:val="-3"/>
          <w:lang w:val="es-ES_tradnl"/>
        </w:rPr>
        <w:t>3</w:t>
      </w:r>
      <w:r w:rsidR="00E64D12" w:rsidRPr="000027CD">
        <w:rPr>
          <w:rFonts w:ascii="Arial" w:hAnsi="Arial" w:cs="Arial"/>
          <w:spacing w:val="-3"/>
          <w:lang w:val="es-ES_tradnl"/>
        </w:rPr>
        <w:t>.- El procedimiento se ceñirá a la</w:t>
      </w:r>
      <w:r w:rsidR="00F15EBA" w:rsidRPr="000027CD">
        <w:rPr>
          <w:rFonts w:ascii="Arial" w:hAnsi="Arial" w:cs="Arial"/>
          <w:spacing w:val="-3"/>
          <w:lang w:val="es-ES_tradnl"/>
        </w:rPr>
        <w:t>s estipulaciones</w:t>
      </w:r>
      <w:r w:rsidR="00E64D12" w:rsidRPr="000027CD">
        <w:rPr>
          <w:rFonts w:ascii="Arial" w:hAnsi="Arial" w:cs="Arial"/>
          <w:spacing w:val="-2"/>
          <w:lang w:val="es-ES_tradnl"/>
        </w:rPr>
        <w:t xml:space="preserve"> de </w:t>
      </w:r>
      <w:smartTag w:uri="urn:schemas-microsoft-com:office:smarttags" w:element="PersonName">
        <w:smartTagPr>
          <w:attr w:name="ProductID" w:val="la Ley Org￡nica"/>
        </w:smartTagPr>
        <w:r w:rsidR="00E64D12" w:rsidRPr="000027CD">
          <w:rPr>
            <w:rFonts w:ascii="Arial" w:hAnsi="Arial" w:cs="Arial"/>
            <w:spacing w:val="-2"/>
            <w:lang w:val="es-ES_tradnl"/>
          </w:rPr>
          <w:t xml:space="preserve">la </w:t>
        </w:r>
        <w:r w:rsidR="00E64D12" w:rsidRPr="000027CD">
          <w:rPr>
            <w:rFonts w:ascii="Arial" w:hAnsi="Arial" w:cs="Arial"/>
            <w:spacing w:val="-3"/>
            <w:lang w:val="es-ES_tradnl"/>
          </w:rPr>
          <w:t>Ley</w:t>
        </w:r>
        <w:r w:rsidR="007F5227" w:rsidRPr="000027CD">
          <w:rPr>
            <w:rFonts w:ascii="Arial" w:hAnsi="Arial" w:cs="Arial"/>
            <w:spacing w:val="-3"/>
            <w:lang w:val="es-ES_tradnl"/>
          </w:rPr>
          <w:t xml:space="preserve"> Orgánica</w:t>
        </w:r>
      </w:smartTag>
      <w:r w:rsidR="007F5227" w:rsidRPr="000027CD">
        <w:rPr>
          <w:rFonts w:ascii="Arial" w:hAnsi="Arial" w:cs="Arial"/>
          <w:spacing w:val="-3"/>
          <w:lang w:val="es-ES_tradnl"/>
        </w:rPr>
        <w:t xml:space="preserve"> del Sistema Nacional </w:t>
      </w:r>
      <w:r w:rsidR="00E64D12" w:rsidRPr="000027CD">
        <w:rPr>
          <w:rFonts w:ascii="Arial" w:hAnsi="Arial" w:cs="Arial"/>
          <w:spacing w:val="-3"/>
          <w:lang w:val="es-ES_tradnl"/>
        </w:rPr>
        <w:t xml:space="preserve"> de Contratación Pública</w:t>
      </w:r>
      <w:r w:rsidR="000907B9" w:rsidRPr="000027CD">
        <w:rPr>
          <w:rFonts w:ascii="Arial" w:hAnsi="Arial" w:cs="Arial"/>
          <w:spacing w:val="-3"/>
          <w:lang w:val="es-ES_tradnl"/>
        </w:rPr>
        <w:t xml:space="preserve">, pudiendo </w:t>
      </w:r>
      <w:smartTag w:uri="urn:schemas-microsoft-com:office:smarttags" w:element="PersonName">
        <w:smartTagPr>
          <w:attr w:name="ProductID" w:val="ĺóŋ㳄ヸ鴀؇㰔ヸ买ミ؂淐Մ蝘逸 œ銸؇Ÿőꩠꜙŝ貨鉐ť錸؇Ÿţ鎠ᢂKey1ů㳄ヸ龰؇㰔ヸ买ミ蛀逸 ŷ ŵ齰keKey1e1aű驐롨ؔ㒘!Ź⓰؄翸؇Ƈ&#10;웸׼keValue1ƃ㳄ヸ铠㰔ヸ买ミ钸Ռ؂蝘逸 Ƌ؂ŸƉ&#10;錰keValue1ƕ貨詨Ɲ؂Ÿƛ&#10;Token ListƧՃ&#10;&#10;鿐 什Ư҈ŸƭꀀꜙƩ㳄ヸꖀ؇㰔ヸ买ミ뜰Ռ玘؇蝘逸 Ʊ⇈Ÿƿ႐Մ褀ƻ㳄ヸ뿸Ձ㰔ヸ买ミ뗰Շ왘׼ 逸 ǃ촰 ႐Մǁ30 mm1 Ǎ貨嬸Ǖ゠ՁŸǓ22 mm2ǟ貨㐈Ջǧ꣰ՋŸǥ57 mm1ǡ貨榰؈ǩ؂ŸǷմཱུ倠㿸ǳ邸ؕꂐ؇ǻ׻Ոǹ꣰keKey1e2ą㳄ヸ䉐׻㰔ヸ买ミퟘՌ鈠ՋՀ逸 č꺰 Ÿċ45 mm1 ė㳄ヸ遰㰔ヸ买ミՋ疰׽Հ逸 ğ贘ԽŸĝҰث怠㿸ę&#10;'la Entidad Contratanteġ׻ŸįӀֱ倠㿸ī渐Մ롨ؔ؂ĳ꠨؇Ÿı&#10;㿨ؐkeValue1aĽ佄Հ倐Հ ņ&#10;Ņ跀Շ濸ՆŃ׻׻ŏ襰׼㰔ヸ买ミ逸 Wꫨ؇교؇ŕ꣐쀓͹PÌàaő㳄ヸ鬀㰔ヸ买ミ踐鬰蝘逸 ř鬐Ÿŧ貨豈ţ㳄ヸ魰㰔ヸ买ミ髀鷐蝘逸 ū鮀Ÿũ貨觨ŵ㪐邐Ž탐ؔꆐ؇Ż&#10;頀keValue1Ƈ㳄ヸ鳀㰔ヸ买ミ鲀門؇ 逸 Ə鞀؇Ÿƍդ᠂倠㿸Ɖ㳄ヸ鱐㰔ヸ买ミ騠؇鰐 逸 Ƒ雰؇ŸƟ鐐keKey1e1׼ƛ貨詨ƣ ؎Ÿơ에׼keKey1e1ƭ㳄ヸ銰㰔ヸ买ミ饠؇옘׼蝘逸 Ƶ鎸؇ŸƳ䑇⭉䠠潯⁫楗摮睯ƿ㳄ヸ鸐㰔ヸ买ミ鬰鈈Խ蝘逸 Ǉ鸠Ÿǅ貨诨ǁ澰Ձ㰔ヸ买ミ逸 ǉ鋠ŸǗ駀㻔ヸKey2ؔǓ饰㰔ヸ买ミ逸 Ûؔ鶐؇Ǚla  Leyǥ貨髀؆ǭ鿐黰؇ǫ鵀keKey1e1Ƿ㳄ヸ麀㰔ヸ买ミ텐ؔ؂蝘逸 ǿ黰؇龰؇ǽԴ༥倠㿸ǹ貨ؔā齠鿐ď&#10;麐keValue2ċԁԀ왇쀊ꞣǴ8Ĕब̓ꃈ蟐allđڄ!㼰!ꂠwlĚৰÀ䘀໨ĺlLħ罀!俠⃐㫪ၩ〫鴰䌯尺樀㄀က䐀捯浵湥獴愠摮匠瑥楴杮s䐀̀Ѐ¾᐀䐀漀挀甀洀攀渀琀猀 愀渀搀 匀攀琀琀椀渀最猀☀一㄀က䄀浤湩獩牴摡牯㈀̀Ѐ¾᐀䄀搀洀椀渀椀猀琀爀愀搀漀爀ᰀ娀㄀က䐀瑡獯搠⁥牰杯慲慭㨀̀Ѐ¾᐀䐀愀琀漀猀 搀攀 瀀爀漀最爀愀洀愀 䈀㄀က䴀捩潲潳瑦⨀̀Ѐ¾᐀䴀椀挀爀漀猀漀昀琀᠀㨀㄀က伀晦捩e␀̀Ѐ¾᐀伀昀昀椀挀攀ᘀ䀀㄀က刀捥敩瑮e⠀̀Ѐ¾᐀刀攀挀椀攀渀琀攀᠀吀㈀䰀啁䅒㈠⠠⥆䰮䭎㘀̀Ѐ¾᐀䰀䄀唀刀䄀 ㈀ ⠀䘀⤀⸀䰀一䬀ḀLū㓐ưũ㉘㉘ᡬŴ&#10;ƈŲ࿿.dot&#10;ż㓰⤼㽄 䅤 㽄 &#10;Ƃ,$ԁԀ왇쀊ꞣǴƍ愈㝁껐!懘!尺ƖaƔꐨu&quot;ƐEG̀ 킘毿ꄒ㘐㎘썆绸娴崄誈ᳫᇉါ恈86645-2812526602-500_Classes\Drive\shellex\FolderExtensionsQHog{AProofingToolsFiles_3082고+&quot;ƾOOՀ쫘׻Հ헀׻험׻헰׻혈׻혠׻호׻홐׻홨׻횀׻횘׻ꭸ!隰횰׻훈׻陀훠׻顰훸׻霠휐׻휨׻흀׻흘׻흰׻釠䠸׻Ĩ꿨Ո햘׻히׻彨 夠׻奘׻ힰ׻ퟠ׻׻餀䤘׻׻䣈׻׻׻䝸׻ꡐՋ׻׻造׻鎈ՈƐ׻׻叀׻쯰Ո׻׻䧨׻뿨Ջ׻׻׻䟈׻䛀׻׻׻׻׻׻佀׻姀׻׻酰轀׻⮀ ﭰ Պ+ǥdÈĬƐǴɘʼ̠΄ϨьǬ$SmartTagInitializeǷꍰ9ǵ(ÿϸϸϸϸϰϰ߰߰ߠߠߠ࿠࿠࿰῾῾&#10;Ą㓐,&#10;Ċ歠!궙駞 湡⁤敓瑴湩獧D뻯ocuments&#10;珘ꓘ摁業ႸႠꓘh&lt;ꦜ潲牧ꥰama B1楍牣獯景ꡨMicrosoft5,ľG{00020905-0000-0000-C000-000000000046}#8.3#0#C:\Archivos de programa\Microsoft Office\OFFICE11\MSWORD.OLB#Microsoft Word 11.0 Object Library㻠Xw Roman Regular:Version 3.00 (Microsoft)C5ū챠ՈO28%dtw8QxVeJ2QUcN}lT]jI{jf(=1&amp;L[-81-]eg,Gf7zvf(kbq.QrWeLdptK&amp;IY9)z@'Ya0g)+vX'(.!l)dn~k9I=~pdue0G!fh'!$t.%,A3.*0lTwZD0wv$wmN+.f=.37iv!-jbM^P$OHQ55'Ah=J][6]2.`Q)@hUlM.?=m~Nj*ECtw0pl%6?*zSI?kbKH?q@[=1%Bvvzy&amp;.5=eH{YU%sf(RCx2Da8[vM@uMJ[N.%dU4B2]JbK6B9@AL{dIpFIskᨀ;Cƶ !潄畣敭瑮⁳湡⁤敓瑴湩獧D뻯Documents and Settings&amp;N1摁業楮瑳慲潤r2뻯AdministradorZ1慄潴⁳敤瀠潲牧浡a:뻯Datos de programa B1楍牣獯景t*뻯Microsoft:1晏楦散$뻯Office@1敒楣湥整(뻯Reciente;ǭ^C:\ARCHIV~1\ARCHIV~1\MICROS~1\VBA\VBA6\VBE6.DLLft Shared\VBA\VBA6\VBE6.DLL࢐DĆ׼廰!篾urier NewCourier NewNormalOccidental癤ࠀ＞‟$&#10;Ɛ`` ￼ 㘀@$ࠀऐӍ窇耀ǿ䀀污ࠀǤŰ$Ɛ넀ȃ㄁urieDDł଀庀!䄄♰ 痾NormalHebreo癤ࠀ＞‟$&#10;Ɛ`` ￼ 㘀±@$ࠀऐӍ窇耀ǿ䀀污ࠀǤŰ$Ɛ눀ȃ㄁Courier NewCourDƎxNormalQƟȀ氣Ƚ䝀덕먌ﹴ`癤ࠀ＞‟$&#10;ƐQǬVBE㌫ᑯ 5ǩ꧈潄畣敭瑮⁳湡⁤敓瑴湩獧D뻯Documents and Settings&amp;N1摁業楮瑳慲潤r2뻯AdministradorZ1慄潴⁳敤瀠潲牧浡a:뻯Datos de programa B1楍牣獯景t*뻯MicrosoftF1汐湡楴汬獡,뻯Plantillas&#10;'5Ģ 俠⃐㫪ၩ〫鴰䌯尺尀㄀ါ䐀䍏䵕繅1䐀̀Ѐ挸썳渺ᒶ䐀漀挀甀洀攀渀琀猀 愀渀搀 匀攀琀琀椀渀最猀᠀䨀㄀숀锺ဦ䄀䵄义繉1㈀̀Ѐ挸썳渺ᒶ䄀搀洀椀渀椀猀琀爀愀搀漀爀᠀娀㄀䜀ᆾ䴀久义繉1䈀̀Ѐ挸썳渺ᒶⰀ䴀攀渀切 䤀渀椀挀椀漀䀀桳汥㍬⸲汤ⱬ㈭㜱㘸᠀؀'ō炴眏˰˴Ђ๘Ђ↨Ŗ㺰훰䕰!Báǃœ∠凸̘̀︥∠咄ڀͰ0(溽∠坘ƠĴHDﷸ∠塘ƠŠ``﷛∠奼Ơƌ x|︤∠嫄ƠŠ﷑∠寨Ð°¨¬﷢∠屼ڀͰÀÌ﷯∠彐ƠĈØä﷈∠ 怬ÐðĀ﷉∠&#10;悜hXĈĜﴔ∠惨ƠÜĠĴ︣∠憠ÐĸŐ︢∠&#10;成Ð°ŐŨ︡ਢ护̀ǤŨƀ溽ਢ搴⠀ᒀ7ƀƘ滄,ਢ瘄਀ܘƘƬ溾,ਢ篰਀נưǄ滀,ਢ胘ऀ߬ǈǜ溿,ਢ蝴ࠀШǠǰ滁,ਢ諰ఀࡼǸȈ滂,ਢ釤Ԁ͸ȐȠ滃,ਢ铌ހ٨&#10;ȨȰ谸,ਢ駬ր˘ ɀɈ,∣鱈ࠀרɘɤl∴ꂄԀϘ&#10;ɰ児ʀP∥ꌼʈʘﲕ∴ꌼǀƨʠ児ʰ碆0∥ꑰʸˈ豧∣ꑰŀØːˠ&#10;죴∥ꔐ˨˸ﳎ 죈∠ꔐƠǛ̌︈ਢ ꗈᨀᄄc̤ﳖਢ!뎸ƠŠ̀ﳏਢ&quot;드ڀӼ͜ﳗ∠#룴hX̘ͼ&#10;ÇǃĞ洰眏沘眏炠眏ஸ㳐洰眏沘眏炠眏୔㳐grita쥌쥸즤grita짐Turco짼癤ࠀ쨨＞‟$&#10;ʼ쩔`` ￼ 㘀¢ $ࠀऐӍ쪀耀ǿ䀀污ࠀǤŰ쪬ʼ먀ȃ㄁Courier 쫘w쬄Courier New Negrita쬰쭜쮈grita쮴Báltico쯠癤ࠀ찌＞‟$&#10;ʼ참`` ￼ 㘀º $ࠀऐӍ챤耀ǿ䀀污ࠀǤŰ첐ʼȃ㄁Courier 첼w쳨Courier New Negrita촔쵀쵬grita춘Europa centr췄癤ࠀ췰＞‟$&#10;ʼ츜`` ￼ 㘀î $ࠀऐӍ칈耀ǿ䀀污ࠀǤŰ카ʼ찀ȃ㄁Courier 캠w컌Courier New NegritaÇǙ^C:\ARCHIV~1\ARCHIV~1\MICROS~1\VBA\VBA6\VBE6.DLL Ǩ GetTypeInfoCountainsi ǱG{00020905-0000-0000-C000-000000000046}#8.3#0#C:\Archivos de programa\Microsoft Office\OFFICE11\MSWORD.OLB#Microsoft Word 11.0 Object Library̠㻠*\G{000204EF-0000-0000-C000-000000000046}#4.0#9#C:\ARCHIV~1\ARCHIV~1\MICROS~1\VBA\VBA6\VBE6.DLL#Visual Basic For ApplicationsĠŀ㳐*\G{00020430-0000-0000-C000-000000000046}#2.0#0#C:\WINDOWS\system32\stdole2.tlb#OLE Automationɠ왠wiŦwǑ炴眏̈̌ЃʰЃ䍐aǚ졀඀몐GrieȎǧ∡⦜Ð°∡⨠Ð°Ȁ$∡⪤Ơƌ Ȁ&lt; ∣⯈`⹼Ѓ⻜Ѓ⻨Ѓ⻴ЃT∣ⱐĬ⼄Ѓ〰Ѓ぀ЃぐЃ0ȀhĬ∣ⶰǀİHĬ∦⺀`耓∦⺀x°考∦⺀Ì考∦ ⺀¨è考∦&#10;⺀ÀĄ考∦⺀ØĠ考∦⺀ðŀ考∦&#10;⺀ĈŠ考∦⺀Ġƀ考∦⺀ĸƠ耄∦⺀Őǀ耄∦⺀ŨǠ耄∦⺀ƀȀ耄∦⺀ƘȠ考ሦ⺀ưȸ耋ሦ⺀ǈɔ耋ሦ⺀Ǡɰ耋∠⺀ÐǸʔ∦⻤Ȑʬ耈䈦⻤Ȩˀ耆ሦ⻤ɀ˔耋ሦ⻤ɘ˨耋ሦ⻤ɰ̀耋ሦ⻤ʈ̜耋∣⻤਀ـʠ̼dĬ∤㌔ƠŠʸက͐∦ 㐘͠Ø∥!㐘ː͸∣&quot;㐘ԀӸ˨Ό HĬ∤#㝼ǀƴ̀ကΠ∦$㢼δĘ∥%㢼̘ό0∠&amp;㢼Ð°"/>
        </w:smartTagPr>
        <w:r w:rsidR="000907B9" w:rsidRPr="000027CD">
          <w:rPr>
            <w:rFonts w:ascii="Arial" w:hAnsi="Arial" w:cs="Arial"/>
            <w:spacing w:val="-3"/>
            <w:lang w:val="es-ES_tradnl"/>
          </w:rPr>
          <w:t>la Máxima Autoridad</w:t>
        </w:r>
      </w:smartTag>
      <w:r w:rsidR="000907B9" w:rsidRPr="000027CD">
        <w:rPr>
          <w:rFonts w:ascii="Arial" w:hAnsi="Arial" w:cs="Arial"/>
          <w:spacing w:val="-3"/>
          <w:lang w:val="es-ES_tradnl"/>
        </w:rPr>
        <w:t xml:space="preserve"> de </w:t>
      </w:r>
      <w:smartTag w:uri="urn:schemas-microsoft-com:office:smarttags" w:element="PersonName">
        <w:smartTagPr>
          <w:attr w:name="ProductID" w:val="la Instituci￳n"/>
        </w:smartTagPr>
        <w:r w:rsidR="000907B9" w:rsidRPr="000027CD">
          <w:rPr>
            <w:rFonts w:ascii="Arial" w:hAnsi="Arial" w:cs="Arial"/>
            <w:spacing w:val="-3"/>
            <w:lang w:val="es-ES_tradnl"/>
          </w:rPr>
          <w:t>la Institución</w:t>
        </w:r>
      </w:smartTag>
      <w:r w:rsidR="000907B9" w:rsidRPr="000027CD">
        <w:rPr>
          <w:rFonts w:ascii="Arial" w:hAnsi="Arial" w:cs="Arial"/>
          <w:spacing w:val="-3"/>
          <w:lang w:val="es-ES_tradnl"/>
        </w:rPr>
        <w:t xml:space="preserve"> </w:t>
      </w:r>
      <w:r w:rsidR="00E64D12" w:rsidRPr="000027CD">
        <w:rPr>
          <w:rFonts w:ascii="Arial" w:hAnsi="Arial" w:cs="Arial"/>
          <w:spacing w:val="-3"/>
          <w:lang w:val="es-ES_tradnl"/>
        </w:rPr>
        <w:t>declarar desierto el proceso, de así convenir a los intereses nacionales e institucionales, sin que los participantes tengan derecho a reclamo o indemnización alguna.</w:t>
      </w: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7D130E" w:rsidRDefault="007D130E" w:rsidP="007D130E">
      <w:pPr>
        <w:rPr>
          <w:rFonts w:ascii="Arial" w:hAnsi="Arial" w:cs="Arial"/>
          <w:lang w:val="es-ES_tradnl"/>
        </w:rPr>
      </w:pPr>
      <w:r w:rsidRPr="000027CD">
        <w:rPr>
          <w:rFonts w:ascii="Arial" w:hAnsi="Arial" w:cs="Arial"/>
          <w:lang w:val="es-ES_tradnl"/>
        </w:rPr>
        <w:t xml:space="preserve">Cuenca, </w:t>
      </w:r>
      <w:r w:rsidR="00DF447F">
        <w:rPr>
          <w:rFonts w:ascii="Arial" w:hAnsi="Arial" w:cs="Arial"/>
          <w:lang w:val="es-ES_tradnl"/>
        </w:rPr>
        <w:t>1</w:t>
      </w:r>
      <w:r w:rsidR="006674AE">
        <w:rPr>
          <w:rFonts w:ascii="Arial" w:hAnsi="Arial" w:cs="Arial"/>
          <w:lang w:val="es-ES_tradnl"/>
        </w:rPr>
        <w:t>2</w:t>
      </w:r>
      <w:r w:rsidR="00DF447F">
        <w:rPr>
          <w:rFonts w:ascii="Arial" w:hAnsi="Arial" w:cs="Arial"/>
          <w:lang w:val="es-ES_tradnl"/>
        </w:rPr>
        <w:t xml:space="preserve"> de </w:t>
      </w:r>
      <w:r w:rsidR="006674AE">
        <w:rPr>
          <w:rFonts w:ascii="Arial" w:hAnsi="Arial" w:cs="Arial"/>
          <w:lang w:val="es-ES_tradnl"/>
        </w:rPr>
        <w:t>octubre</w:t>
      </w:r>
      <w:r w:rsidR="00DF447F">
        <w:rPr>
          <w:rFonts w:ascii="Arial" w:hAnsi="Arial" w:cs="Arial"/>
          <w:lang w:val="es-ES_tradnl"/>
        </w:rPr>
        <w:t xml:space="preserve"> de 2016</w:t>
      </w:r>
    </w:p>
    <w:p w:rsidR="00A6565A" w:rsidRPr="007D130E" w:rsidRDefault="00A6565A" w:rsidP="007D130E">
      <w:pPr>
        <w:rPr>
          <w:rFonts w:ascii="Arial" w:hAnsi="Arial" w:cs="Arial"/>
          <w:lang w:val="es-ES_tradnl"/>
        </w:rPr>
      </w:pP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spacing w:val="-3"/>
          <w:lang w:val="es-ES_tradnl"/>
        </w:rPr>
        <w:t>Atentamente,</w:t>
      </w:r>
    </w:p>
    <w:p w:rsidR="00E64D12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A6565A" w:rsidRDefault="00A6565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A6565A" w:rsidRDefault="00A6565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7D130E" w:rsidRDefault="007D130E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7D130E" w:rsidRPr="000027CD" w:rsidRDefault="007D130E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E64D12" w:rsidRPr="000027CD" w:rsidRDefault="006C6713">
      <w:pPr>
        <w:tabs>
          <w:tab w:val="left" w:pos="-720"/>
        </w:tabs>
        <w:suppressAutoHyphens/>
        <w:jc w:val="center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spacing w:val="-3"/>
          <w:lang w:val="es-ES_tradnl"/>
        </w:rPr>
        <w:t xml:space="preserve">Dr. </w:t>
      </w:r>
      <w:r w:rsidR="00F67130">
        <w:rPr>
          <w:rFonts w:ascii="Arial" w:hAnsi="Arial" w:cs="Arial"/>
          <w:spacing w:val="-3"/>
          <w:lang w:val="es-ES_tradnl"/>
        </w:rPr>
        <w:t xml:space="preserve">Oscar Chango </w:t>
      </w:r>
      <w:r w:rsidR="00F83F91">
        <w:rPr>
          <w:rFonts w:ascii="Arial" w:hAnsi="Arial" w:cs="Arial"/>
          <w:spacing w:val="-3"/>
          <w:lang w:val="es-ES_tradnl"/>
        </w:rPr>
        <w:t>Sigüenza</w:t>
      </w:r>
    </w:p>
    <w:p w:rsidR="00E64D12" w:rsidRPr="000027CD" w:rsidRDefault="00BF2B9D">
      <w:pPr>
        <w:tabs>
          <w:tab w:val="left" w:pos="-720"/>
        </w:tabs>
        <w:suppressAutoHyphens/>
        <w:jc w:val="center"/>
        <w:rPr>
          <w:rFonts w:ascii="Arial" w:hAnsi="Arial" w:cs="Arial"/>
          <w:spacing w:val="-3"/>
          <w:lang w:val="es-ES_tradnl"/>
        </w:rPr>
      </w:pPr>
      <w:r>
        <w:rPr>
          <w:rFonts w:ascii="Arial" w:hAnsi="Arial" w:cs="Arial"/>
          <w:spacing w:val="-3"/>
          <w:lang w:val="es-ES_tradnl"/>
        </w:rPr>
        <w:t>GERENTE</w:t>
      </w:r>
    </w:p>
    <w:p w:rsidR="00E64D12" w:rsidRPr="000027CD" w:rsidRDefault="00E64D12">
      <w:pPr>
        <w:tabs>
          <w:tab w:val="left" w:pos="-720"/>
        </w:tabs>
        <w:suppressAutoHyphens/>
        <w:jc w:val="center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spacing w:val="-3"/>
          <w:lang w:val="es-ES_tradnl"/>
        </w:rPr>
        <w:t>HOSPITAL “VICENTE CORRAL MOSCOSO”</w:t>
      </w:r>
    </w:p>
    <w:p w:rsidR="0093018C" w:rsidRPr="000027CD" w:rsidRDefault="0093018C">
      <w:pPr>
        <w:tabs>
          <w:tab w:val="left" w:pos="-720"/>
        </w:tabs>
        <w:suppressAutoHyphens/>
        <w:jc w:val="center"/>
        <w:rPr>
          <w:rFonts w:ascii="Arial" w:hAnsi="Arial" w:cs="Arial"/>
          <w:spacing w:val="-3"/>
          <w:lang w:val="es-ES_tradnl"/>
        </w:rPr>
      </w:pPr>
    </w:p>
    <w:p w:rsidR="0093018C" w:rsidRDefault="0093018C">
      <w:pPr>
        <w:tabs>
          <w:tab w:val="left" w:pos="-720"/>
        </w:tabs>
        <w:suppressAutoHyphens/>
        <w:jc w:val="center"/>
        <w:rPr>
          <w:rFonts w:ascii="Arial" w:hAnsi="Arial" w:cs="Arial"/>
          <w:spacing w:val="-3"/>
          <w:lang w:val="es-ES_tradnl"/>
        </w:rPr>
      </w:pPr>
    </w:p>
    <w:p w:rsidR="00A82958" w:rsidRPr="000027CD" w:rsidRDefault="00A82958">
      <w:pPr>
        <w:tabs>
          <w:tab w:val="left" w:pos="-720"/>
        </w:tabs>
        <w:suppressAutoHyphens/>
        <w:jc w:val="center"/>
        <w:rPr>
          <w:rFonts w:ascii="Arial" w:hAnsi="Arial" w:cs="Arial"/>
          <w:spacing w:val="-3"/>
          <w:lang w:val="es-ES_tradnl"/>
        </w:rPr>
      </w:pPr>
    </w:p>
    <w:p w:rsidR="00E64D12" w:rsidRDefault="00E64D12">
      <w:pPr>
        <w:tabs>
          <w:tab w:val="left" w:pos="-720"/>
        </w:tabs>
        <w:suppressAutoHyphens/>
        <w:jc w:val="center"/>
        <w:rPr>
          <w:rFonts w:ascii="Arial" w:hAnsi="Arial" w:cs="Arial"/>
          <w:spacing w:val="-3"/>
          <w:lang w:val="es-ES_tradnl"/>
        </w:rPr>
      </w:pPr>
    </w:p>
    <w:p w:rsidR="00680BDD" w:rsidRDefault="00680BDD">
      <w:pPr>
        <w:tabs>
          <w:tab w:val="left" w:pos="-720"/>
        </w:tabs>
        <w:suppressAutoHyphens/>
        <w:jc w:val="center"/>
        <w:rPr>
          <w:rFonts w:ascii="Arial" w:hAnsi="Arial" w:cs="Arial"/>
          <w:spacing w:val="-3"/>
          <w:lang w:val="es-ES_tradnl"/>
        </w:rPr>
      </w:pPr>
    </w:p>
    <w:p w:rsidR="00680BDD" w:rsidRPr="000027CD" w:rsidRDefault="00680BDD">
      <w:pPr>
        <w:tabs>
          <w:tab w:val="left" w:pos="-720"/>
        </w:tabs>
        <w:suppressAutoHyphens/>
        <w:jc w:val="center"/>
        <w:rPr>
          <w:rFonts w:ascii="Arial" w:hAnsi="Arial" w:cs="Arial"/>
          <w:spacing w:val="-3"/>
          <w:lang w:val="es-ES_tradnl"/>
        </w:rPr>
      </w:pPr>
    </w:p>
    <w:p w:rsidR="00125C0C" w:rsidRDefault="00125C0C">
      <w:pPr>
        <w:pStyle w:val="Ttulo1"/>
        <w:jc w:val="center"/>
        <w:rPr>
          <w:rFonts w:ascii="Arial" w:hAnsi="Arial" w:cs="Arial"/>
          <w:sz w:val="20"/>
        </w:rPr>
      </w:pPr>
    </w:p>
    <w:p w:rsidR="00125C0C" w:rsidRDefault="00125C0C" w:rsidP="00A6565A">
      <w:pPr>
        <w:pStyle w:val="Ttulo1"/>
        <w:rPr>
          <w:rFonts w:ascii="Arial" w:hAnsi="Arial" w:cs="Arial"/>
          <w:sz w:val="20"/>
        </w:rPr>
      </w:pPr>
    </w:p>
    <w:p w:rsidR="00E64D12" w:rsidRPr="000027CD" w:rsidRDefault="00E64D12">
      <w:pPr>
        <w:pStyle w:val="Ttulo1"/>
        <w:jc w:val="center"/>
        <w:rPr>
          <w:rFonts w:ascii="Arial" w:hAnsi="Arial" w:cs="Arial"/>
          <w:sz w:val="20"/>
        </w:rPr>
      </w:pPr>
      <w:r w:rsidRPr="000027CD">
        <w:rPr>
          <w:rFonts w:ascii="Arial" w:hAnsi="Arial" w:cs="Arial"/>
          <w:sz w:val="20"/>
        </w:rPr>
        <w:t>INFORMACIÓN GENERAL</w:t>
      </w: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E64D12" w:rsidRPr="000027CD" w:rsidRDefault="00AE2440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>1</w:t>
      </w:r>
      <w:r w:rsidR="00E64D12" w:rsidRPr="000027CD">
        <w:rPr>
          <w:rFonts w:ascii="Arial" w:hAnsi="Arial" w:cs="Arial"/>
          <w:b/>
          <w:spacing w:val="-3"/>
          <w:lang w:val="es-ES_tradnl"/>
        </w:rPr>
        <w:t xml:space="preserve">.- OBJETO DE </w:t>
      </w:r>
      <w:smartTag w:uri="urn:schemas-microsoft-com:office:smarttags" w:element="PersonName">
        <w:smartTagPr>
          <w:attr w:name="ProductID" w:val="LA INVITACION"/>
        </w:smartTagPr>
        <w:r w:rsidR="00E64D12" w:rsidRPr="000027CD">
          <w:rPr>
            <w:rFonts w:ascii="Arial" w:hAnsi="Arial" w:cs="Arial"/>
            <w:b/>
            <w:spacing w:val="-3"/>
            <w:lang w:val="es-ES_tradnl"/>
          </w:rPr>
          <w:t>LA INVITACION</w:t>
        </w:r>
      </w:smartTag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E64D12" w:rsidRPr="000027CD" w:rsidRDefault="00AE2440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>1.1</w:t>
      </w:r>
      <w:r w:rsidR="00E64D12" w:rsidRPr="000027CD">
        <w:rPr>
          <w:rFonts w:ascii="Arial" w:hAnsi="Arial" w:cs="Arial"/>
          <w:b/>
          <w:spacing w:val="-3"/>
          <w:lang w:val="es-ES_tradnl"/>
        </w:rPr>
        <w:t>.- Propósito y Alcance:</w:t>
      </w:r>
      <w:r w:rsidR="00E64D12" w:rsidRPr="000027CD">
        <w:rPr>
          <w:rFonts w:ascii="Arial" w:hAnsi="Arial" w:cs="Arial"/>
          <w:spacing w:val="-3"/>
          <w:lang w:val="es-ES_tradnl"/>
        </w:rPr>
        <w:t xml:space="preserve"> Este procedimiento precontractual tiene como propósito principal seleccionar la oferta más conve</w:t>
      </w:r>
      <w:r w:rsidR="00E64D12" w:rsidRPr="000027CD">
        <w:rPr>
          <w:rFonts w:ascii="Arial" w:hAnsi="Arial" w:cs="Arial"/>
          <w:spacing w:val="-3"/>
          <w:lang w:val="es-ES_tradnl"/>
        </w:rPr>
        <w:softHyphen/>
        <w:t xml:space="preserve">niente para la provisión </w:t>
      </w:r>
      <w:r w:rsidR="00B42A64">
        <w:rPr>
          <w:rFonts w:ascii="Arial" w:hAnsi="Arial" w:cs="Arial"/>
          <w:b/>
          <w:bCs/>
          <w:spacing w:val="-3"/>
          <w:lang w:val="es-ES_tradnl"/>
        </w:rPr>
        <w:t xml:space="preserve"> DE </w:t>
      </w:r>
      <w:r w:rsidR="008604AE">
        <w:rPr>
          <w:rFonts w:ascii="Arial" w:hAnsi="Arial" w:cs="Arial"/>
          <w:b/>
          <w:bCs/>
          <w:spacing w:val="-3"/>
          <w:lang w:val="es-ES_tradnl"/>
        </w:rPr>
        <w:t xml:space="preserve">INSUMOS </w:t>
      </w:r>
      <w:r w:rsidR="00BD55FB">
        <w:rPr>
          <w:rFonts w:ascii="Arial" w:hAnsi="Arial" w:cs="Arial"/>
          <w:b/>
          <w:bCs/>
          <w:spacing w:val="-3"/>
          <w:lang w:val="es-ES_tradnl"/>
        </w:rPr>
        <w:t xml:space="preserve">PARA PROCEDIMIENTOS </w:t>
      </w:r>
      <w:r w:rsidR="008604AE">
        <w:rPr>
          <w:rFonts w:ascii="Arial" w:hAnsi="Arial" w:cs="Arial"/>
          <w:b/>
          <w:bCs/>
          <w:spacing w:val="-3"/>
          <w:lang w:val="es-ES_tradnl"/>
        </w:rPr>
        <w:t>MEDICOS</w:t>
      </w:r>
      <w:r w:rsidR="002E2566">
        <w:rPr>
          <w:rFonts w:ascii="Arial" w:hAnsi="Arial" w:cs="Arial"/>
          <w:b/>
          <w:bCs/>
          <w:spacing w:val="-3"/>
          <w:lang w:val="es-ES_tradnl"/>
        </w:rPr>
        <w:t xml:space="preserve">  </w:t>
      </w:r>
      <w:r w:rsidR="0071374F">
        <w:rPr>
          <w:rFonts w:ascii="Arial" w:hAnsi="Arial" w:cs="Arial"/>
          <w:b/>
          <w:bCs/>
          <w:spacing w:val="-3"/>
          <w:lang w:val="es-ES_tradnl"/>
        </w:rPr>
        <w:t xml:space="preserve">PARA </w:t>
      </w:r>
      <w:r w:rsidR="002E2566">
        <w:rPr>
          <w:rFonts w:ascii="Arial" w:hAnsi="Arial" w:cs="Arial"/>
          <w:b/>
          <w:bCs/>
          <w:spacing w:val="-3"/>
          <w:lang w:val="es-ES_tradnl"/>
        </w:rPr>
        <w:t>FARMACIA INSTITUCIONAL</w:t>
      </w:r>
      <w:r w:rsidR="00BC6540">
        <w:rPr>
          <w:rFonts w:ascii="Arial" w:hAnsi="Arial" w:cs="Arial"/>
          <w:b/>
          <w:bCs/>
          <w:spacing w:val="-3"/>
          <w:lang w:val="es-ES_tradnl"/>
        </w:rPr>
        <w:t xml:space="preserve"> </w:t>
      </w:r>
      <w:r w:rsidR="00E64D12" w:rsidRPr="000027CD">
        <w:rPr>
          <w:rFonts w:ascii="Arial" w:hAnsi="Arial" w:cs="Arial"/>
          <w:spacing w:val="-3"/>
          <w:lang w:val="es-ES_tradnl"/>
        </w:rPr>
        <w:t>DEL HOSPITAL VICENTE CORRAL MOSCOSO, según listado  detallado en Anexo adjunto.</w:t>
      </w: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E64D12" w:rsidRPr="000027CD" w:rsidRDefault="00AE2440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>1.2</w:t>
      </w:r>
      <w:r w:rsidR="00E64D12" w:rsidRPr="000027CD">
        <w:rPr>
          <w:rFonts w:ascii="Arial" w:hAnsi="Arial" w:cs="Arial"/>
          <w:b/>
          <w:spacing w:val="-3"/>
          <w:lang w:val="es-ES_tradnl"/>
        </w:rPr>
        <w:t>.- Participantes:</w:t>
      </w:r>
      <w:r w:rsidR="00E64D12" w:rsidRPr="000027CD">
        <w:rPr>
          <w:rFonts w:ascii="Arial" w:hAnsi="Arial" w:cs="Arial"/>
          <w:spacing w:val="-3"/>
          <w:lang w:val="es-ES_tradnl"/>
        </w:rPr>
        <w:t xml:space="preserve"> La convocatoria está abier</w:t>
      </w:r>
      <w:r w:rsidR="00B70F03" w:rsidRPr="000027CD">
        <w:rPr>
          <w:rFonts w:ascii="Arial" w:hAnsi="Arial" w:cs="Arial"/>
          <w:spacing w:val="-3"/>
          <w:lang w:val="es-ES_tradnl"/>
        </w:rPr>
        <w:t>ta</w:t>
      </w:r>
      <w:r w:rsidR="00E64D12" w:rsidRPr="000027CD">
        <w:rPr>
          <w:rFonts w:ascii="Arial" w:hAnsi="Arial" w:cs="Arial"/>
          <w:spacing w:val="-3"/>
          <w:lang w:val="es-ES_tradnl"/>
        </w:rPr>
        <w:t xml:space="preserve">  para las </w:t>
      </w:r>
      <w:r w:rsidR="00E64D12" w:rsidRPr="000027CD">
        <w:rPr>
          <w:rFonts w:ascii="Arial" w:hAnsi="Arial" w:cs="Arial"/>
          <w:spacing w:val="-3"/>
          <w:u w:val="single"/>
          <w:lang w:val="es-ES_tradnl"/>
        </w:rPr>
        <w:t xml:space="preserve">personas naturales, jurídicas </w:t>
      </w:r>
      <w:r w:rsidR="00CC7A69" w:rsidRPr="000027CD">
        <w:rPr>
          <w:rFonts w:ascii="Arial" w:hAnsi="Arial" w:cs="Arial"/>
          <w:spacing w:val="-3"/>
          <w:u w:val="single"/>
          <w:lang w:val="es-ES_tradnl"/>
        </w:rPr>
        <w:t xml:space="preserve">habilitadas </w:t>
      </w:r>
      <w:r w:rsidR="007E3EC4" w:rsidRPr="000027CD">
        <w:rPr>
          <w:rFonts w:ascii="Arial" w:hAnsi="Arial" w:cs="Arial"/>
          <w:spacing w:val="-3"/>
          <w:u w:val="single"/>
          <w:lang w:val="es-ES_tradnl"/>
        </w:rPr>
        <w:t xml:space="preserve">en el Registro </w:t>
      </w:r>
      <w:r w:rsidR="00B70F03" w:rsidRPr="000027CD">
        <w:rPr>
          <w:rFonts w:ascii="Arial" w:hAnsi="Arial" w:cs="Arial"/>
          <w:spacing w:val="-3"/>
          <w:u w:val="single"/>
          <w:lang w:val="es-ES_tradnl"/>
        </w:rPr>
        <w:t>Único</w:t>
      </w:r>
      <w:r w:rsidR="007E3EC4" w:rsidRPr="000027CD">
        <w:rPr>
          <w:rFonts w:ascii="Arial" w:hAnsi="Arial" w:cs="Arial"/>
          <w:spacing w:val="-3"/>
          <w:u w:val="single"/>
          <w:lang w:val="es-ES_tradnl"/>
        </w:rPr>
        <w:t xml:space="preserve"> de Proveedores</w:t>
      </w:r>
      <w:r w:rsidR="00E64D12" w:rsidRPr="000027CD">
        <w:rPr>
          <w:rFonts w:ascii="Arial" w:hAnsi="Arial" w:cs="Arial"/>
          <w:spacing w:val="-3"/>
          <w:u w:val="single"/>
          <w:lang w:val="es-ES_tradnl"/>
        </w:rPr>
        <w:t>,</w:t>
      </w:r>
      <w:r w:rsidR="00E64D12" w:rsidRPr="000027CD">
        <w:rPr>
          <w:rFonts w:ascii="Arial" w:hAnsi="Arial" w:cs="Arial"/>
          <w:spacing w:val="-3"/>
          <w:lang w:val="es-ES_tradnl"/>
        </w:rPr>
        <w:t xml:space="preserve"> con las limitaciones establecidas en la convocatoria.</w:t>
      </w: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E64D12" w:rsidRPr="000027CD" w:rsidRDefault="00AE2440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>1.3</w:t>
      </w:r>
      <w:r w:rsidR="00E64D12" w:rsidRPr="000027CD">
        <w:rPr>
          <w:rFonts w:ascii="Arial" w:hAnsi="Arial" w:cs="Arial"/>
          <w:b/>
          <w:spacing w:val="-3"/>
          <w:lang w:val="es-ES_tradnl"/>
        </w:rPr>
        <w:t xml:space="preserve">.- Obligaciones del Proponente: </w:t>
      </w:r>
      <w:r w:rsidR="00E64D12" w:rsidRPr="000027CD">
        <w:rPr>
          <w:rFonts w:ascii="Arial" w:hAnsi="Arial" w:cs="Arial"/>
          <w:spacing w:val="-3"/>
          <w:lang w:val="es-ES_tradnl"/>
        </w:rPr>
        <w:t>Los oferentes deberán revisar cuidadosamente los documentos precontractuales y cumplir con todos los requisitos solicitados en ellos. La omisión o descuido del oferente al revisar los documentos no le relevará de sus obligaciones con relación a su propuesta.</w:t>
      </w: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E64D12" w:rsidRPr="000027CD" w:rsidRDefault="0024004E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spacing w:val="-3"/>
          <w:lang w:val="es-ES_tradnl"/>
        </w:rPr>
        <w:t xml:space="preserve">De ser adjudicado,  </w:t>
      </w:r>
      <w:r w:rsidR="007F5227" w:rsidRPr="000027CD">
        <w:rPr>
          <w:rFonts w:ascii="Arial" w:hAnsi="Arial" w:cs="Arial"/>
          <w:spacing w:val="-3"/>
          <w:lang w:val="es-ES_tradnl"/>
        </w:rPr>
        <w:t>entregará</w:t>
      </w:r>
      <w:r w:rsidR="00E64D12" w:rsidRPr="000027CD">
        <w:rPr>
          <w:rFonts w:ascii="Arial" w:hAnsi="Arial" w:cs="Arial"/>
          <w:spacing w:val="-3"/>
          <w:lang w:val="es-ES_tradnl"/>
        </w:rPr>
        <w:t xml:space="preserve"> el </w:t>
      </w:r>
      <w:r w:rsidR="006C6713" w:rsidRPr="000027CD">
        <w:rPr>
          <w:rFonts w:ascii="Arial" w:hAnsi="Arial" w:cs="Arial"/>
          <w:spacing w:val="-3"/>
          <w:u w:val="single"/>
          <w:lang w:val="es-ES_tradnl"/>
        </w:rPr>
        <w:t>TOTAL</w:t>
      </w:r>
      <w:r w:rsidR="00B70F03" w:rsidRPr="000027CD">
        <w:rPr>
          <w:rFonts w:ascii="Arial" w:hAnsi="Arial" w:cs="Arial"/>
          <w:spacing w:val="-3"/>
          <w:lang w:val="es-ES_tradnl"/>
        </w:rPr>
        <w:t xml:space="preserve"> del pedido</w:t>
      </w:r>
      <w:r w:rsidR="00E64D12" w:rsidRPr="000027CD">
        <w:rPr>
          <w:rFonts w:ascii="Arial" w:hAnsi="Arial" w:cs="Arial"/>
          <w:spacing w:val="-3"/>
          <w:lang w:val="es-ES_tradnl"/>
        </w:rPr>
        <w:t xml:space="preserve">, en </w:t>
      </w:r>
      <w:smartTag w:uri="urn:schemas-microsoft-com:office:smarttags" w:element="PersonName">
        <w:smartTagPr>
          <w:attr w:name="ProductID" w:val="la Bodega"/>
        </w:smartTagPr>
        <w:r w:rsidR="00E64D12" w:rsidRPr="000027CD">
          <w:rPr>
            <w:rFonts w:ascii="Arial" w:hAnsi="Arial" w:cs="Arial"/>
            <w:spacing w:val="-3"/>
            <w:lang w:val="es-ES_tradnl"/>
          </w:rPr>
          <w:t>la Bodega</w:t>
        </w:r>
      </w:smartTag>
      <w:r w:rsidR="00E64D12" w:rsidRPr="000027CD">
        <w:rPr>
          <w:rFonts w:ascii="Arial" w:hAnsi="Arial" w:cs="Arial"/>
          <w:spacing w:val="-3"/>
          <w:lang w:val="es-ES_tradnl"/>
        </w:rPr>
        <w:t xml:space="preserve"> de  </w:t>
      </w:r>
      <w:r w:rsidR="008604AE">
        <w:rPr>
          <w:rFonts w:ascii="Arial" w:hAnsi="Arial" w:cs="Arial"/>
          <w:spacing w:val="-3"/>
          <w:lang w:val="es-ES_tradnl"/>
        </w:rPr>
        <w:t xml:space="preserve">Farmacia </w:t>
      </w:r>
      <w:r w:rsidR="00B70F03" w:rsidRPr="000027CD">
        <w:rPr>
          <w:rFonts w:ascii="Arial" w:hAnsi="Arial" w:cs="Arial"/>
          <w:spacing w:val="-3"/>
          <w:lang w:val="es-ES_tradnl"/>
        </w:rPr>
        <w:t xml:space="preserve"> del Hospital Vicente Corral Moscoso</w:t>
      </w:r>
      <w:r w:rsidR="00E64D12" w:rsidRPr="000027CD">
        <w:rPr>
          <w:rFonts w:ascii="Arial" w:hAnsi="Arial" w:cs="Arial"/>
          <w:spacing w:val="-3"/>
          <w:lang w:val="es-ES_tradnl"/>
        </w:rPr>
        <w:t>, previa coordinación telef</w:t>
      </w:r>
      <w:r w:rsidR="006C6713" w:rsidRPr="000027CD">
        <w:rPr>
          <w:rFonts w:ascii="Arial" w:hAnsi="Arial" w:cs="Arial"/>
          <w:spacing w:val="-3"/>
          <w:lang w:val="es-ES_tradnl"/>
        </w:rPr>
        <w:t>ónica al número  4096601</w:t>
      </w:r>
      <w:r w:rsidR="00E64D12" w:rsidRPr="000027CD">
        <w:rPr>
          <w:rFonts w:ascii="Arial" w:hAnsi="Arial" w:cs="Arial"/>
          <w:spacing w:val="-3"/>
          <w:lang w:val="es-ES_tradnl"/>
        </w:rPr>
        <w:t>, 409660</w:t>
      </w:r>
      <w:r w:rsidR="006C6713" w:rsidRPr="000027CD">
        <w:rPr>
          <w:rFonts w:ascii="Arial" w:hAnsi="Arial" w:cs="Arial"/>
          <w:spacing w:val="-3"/>
          <w:lang w:val="es-ES_tradnl"/>
        </w:rPr>
        <w:t>2</w:t>
      </w:r>
      <w:r w:rsidR="00E64D12" w:rsidRPr="000027CD">
        <w:rPr>
          <w:rFonts w:ascii="Arial" w:hAnsi="Arial" w:cs="Arial"/>
          <w:spacing w:val="-3"/>
          <w:lang w:val="es-ES_tradnl"/>
        </w:rPr>
        <w:t xml:space="preserve"> extensión 7644.</w:t>
      </w: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spacing w:val="-3"/>
          <w:lang w:val="es-ES_tradnl"/>
        </w:rPr>
        <w:t xml:space="preserve">La recepción en Bodega será con un horario de </w:t>
      </w:r>
      <w:r w:rsidR="002E2566">
        <w:rPr>
          <w:rFonts w:ascii="Arial" w:hAnsi="Arial" w:cs="Arial"/>
          <w:spacing w:val="-3"/>
          <w:lang w:val="es-ES_tradnl"/>
        </w:rPr>
        <w:t>08</w:t>
      </w:r>
      <w:r w:rsidRPr="000027CD">
        <w:rPr>
          <w:rFonts w:ascii="Arial" w:hAnsi="Arial" w:cs="Arial"/>
          <w:spacing w:val="-3"/>
          <w:lang w:val="es-ES_tradnl"/>
        </w:rPr>
        <w:t>H</w:t>
      </w:r>
      <w:r w:rsidR="002E2566">
        <w:rPr>
          <w:rFonts w:ascii="Arial" w:hAnsi="Arial" w:cs="Arial"/>
          <w:spacing w:val="-3"/>
          <w:lang w:val="es-ES_tradnl"/>
        </w:rPr>
        <w:t>0</w:t>
      </w:r>
      <w:r w:rsidRPr="000027CD">
        <w:rPr>
          <w:rFonts w:ascii="Arial" w:hAnsi="Arial" w:cs="Arial"/>
          <w:spacing w:val="-3"/>
          <w:lang w:val="es-ES_tradnl"/>
        </w:rPr>
        <w:t xml:space="preserve">0 hasta </w:t>
      </w:r>
      <w:r w:rsidR="0073233F">
        <w:rPr>
          <w:rFonts w:ascii="Arial" w:hAnsi="Arial" w:cs="Arial"/>
          <w:spacing w:val="-3"/>
          <w:lang w:val="es-ES_tradnl"/>
        </w:rPr>
        <w:t>12</w:t>
      </w:r>
      <w:r w:rsidRPr="000027CD">
        <w:rPr>
          <w:rFonts w:ascii="Arial" w:hAnsi="Arial" w:cs="Arial"/>
          <w:spacing w:val="-3"/>
          <w:lang w:val="es-ES_tradnl"/>
        </w:rPr>
        <w:t>H</w:t>
      </w:r>
      <w:r w:rsidR="0073233F">
        <w:rPr>
          <w:rFonts w:ascii="Arial" w:hAnsi="Arial" w:cs="Arial"/>
          <w:spacing w:val="-3"/>
          <w:lang w:val="es-ES_tradnl"/>
        </w:rPr>
        <w:t>3</w:t>
      </w:r>
      <w:r w:rsidRPr="000027CD">
        <w:rPr>
          <w:rFonts w:ascii="Arial" w:hAnsi="Arial" w:cs="Arial"/>
          <w:spacing w:val="-3"/>
          <w:lang w:val="es-ES_tradnl"/>
        </w:rPr>
        <w:t xml:space="preserve">0 de lunes a viernes, adjuntando la factura original más </w:t>
      </w:r>
      <w:r w:rsidR="00BC6540">
        <w:rPr>
          <w:rFonts w:ascii="Arial" w:hAnsi="Arial" w:cs="Arial"/>
          <w:spacing w:val="-3"/>
          <w:lang w:val="es-ES_tradnl"/>
        </w:rPr>
        <w:t>5</w:t>
      </w:r>
      <w:r w:rsidRPr="000027CD">
        <w:rPr>
          <w:rFonts w:ascii="Arial" w:hAnsi="Arial" w:cs="Arial"/>
          <w:spacing w:val="-3"/>
          <w:lang w:val="es-ES_tradnl"/>
        </w:rPr>
        <w:t xml:space="preserve"> copias simples  y claras de la </w:t>
      </w:r>
      <w:r w:rsidRPr="000027CD">
        <w:rPr>
          <w:rFonts w:ascii="Arial" w:hAnsi="Arial" w:cs="Arial"/>
          <w:spacing w:val="-3"/>
          <w:u w:val="single"/>
          <w:lang w:val="es-ES_tradnl"/>
        </w:rPr>
        <w:t>factura original</w:t>
      </w:r>
      <w:r w:rsidRPr="000027CD">
        <w:rPr>
          <w:rFonts w:ascii="Arial" w:hAnsi="Arial" w:cs="Arial"/>
          <w:spacing w:val="-3"/>
          <w:lang w:val="es-ES_tradnl"/>
        </w:rPr>
        <w:t xml:space="preserve">. La factura además de los requisitos que corresponde al Reglamento de Facturación, contendrá el número de lote; la fecha de expiración; registro sanitario; firma, sello;  nombre del Banco en el que se acreditará el pago, nombre del beneficiario de la cuenta bancaria y número de cuenta (ahorros o corriente). </w:t>
      </w:r>
    </w:p>
    <w:p w:rsidR="006C6713" w:rsidRPr="000027CD" w:rsidRDefault="006C6713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ED4604" w:rsidRPr="000027CD" w:rsidRDefault="00664490" w:rsidP="00ED4604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>1.4</w:t>
      </w:r>
      <w:r w:rsidR="00E64D12" w:rsidRPr="000027CD">
        <w:rPr>
          <w:rFonts w:ascii="Arial" w:hAnsi="Arial" w:cs="Arial"/>
          <w:b/>
          <w:spacing w:val="-3"/>
          <w:lang w:val="es-ES_tradnl"/>
        </w:rPr>
        <w:t>.- Plazo de Entrega:</w:t>
      </w:r>
      <w:r w:rsidR="00E64D12" w:rsidRPr="000027CD">
        <w:rPr>
          <w:rFonts w:ascii="Arial" w:hAnsi="Arial" w:cs="Arial"/>
          <w:spacing w:val="-3"/>
          <w:lang w:val="es-ES_tradnl"/>
        </w:rPr>
        <w:t xml:space="preserve"> </w:t>
      </w:r>
      <w:smartTag w:uri="urn:schemas-microsoft-com:office:smarttags" w:element="PersonName">
        <w:smartTagPr>
          <w:attr w:name="ProductID" w:val="La Entidad"/>
        </w:smartTagPr>
        <w:r w:rsidR="00E64D12" w:rsidRPr="000027CD">
          <w:rPr>
            <w:rFonts w:ascii="Arial" w:hAnsi="Arial" w:cs="Arial"/>
            <w:spacing w:val="-3"/>
            <w:lang w:val="es-ES_tradnl"/>
          </w:rPr>
          <w:t>La Entidad</w:t>
        </w:r>
      </w:smartTag>
      <w:r w:rsidR="00E64D12" w:rsidRPr="000027CD">
        <w:rPr>
          <w:rFonts w:ascii="Arial" w:hAnsi="Arial" w:cs="Arial"/>
          <w:spacing w:val="-3"/>
          <w:lang w:val="es-ES_tradnl"/>
        </w:rPr>
        <w:t xml:space="preserve"> requiere de los bienes en el plazo máximo de  </w:t>
      </w:r>
      <w:r w:rsidR="005A0F90" w:rsidRPr="005A0F90">
        <w:rPr>
          <w:rFonts w:ascii="Arial" w:hAnsi="Arial" w:cs="Arial"/>
          <w:spacing w:val="-3"/>
          <w:lang w:val="es-ES_tradnl"/>
        </w:rPr>
        <w:t>cinco</w:t>
      </w:r>
      <w:r w:rsidR="009C1472" w:rsidRPr="005A0F90">
        <w:rPr>
          <w:rFonts w:ascii="Arial" w:hAnsi="Arial" w:cs="Arial"/>
          <w:spacing w:val="-3"/>
          <w:lang w:val="es-ES_tradnl"/>
        </w:rPr>
        <w:t xml:space="preserve"> (</w:t>
      </w:r>
      <w:r w:rsidR="005A0F90" w:rsidRPr="005A0F90">
        <w:rPr>
          <w:rFonts w:ascii="Arial" w:hAnsi="Arial" w:cs="Arial"/>
          <w:spacing w:val="-3"/>
          <w:lang w:val="es-ES_tradnl"/>
        </w:rPr>
        <w:t>5</w:t>
      </w:r>
      <w:r w:rsidR="00E64D12" w:rsidRPr="000027CD">
        <w:rPr>
          <w:rFonts w:ascii="Arial" w:hAnsi="Arial" w:cs="Arial"/>
          <w:spacing w:val="-3"/>
          <w:lang w:val="es-ES_tradnl"/>
        </w:rPr>
        <w:t>) días contados desde la fecha entrega del formulario “Orden de Pedido”, de no cumplir se adjudicará al siguiente proveedor</w:t>
      </w:r>
      <w:r w:rsidR="009C1472">
        <w:rPr>
          <w:rFonts w:ascii="Arial" w:hAnsi="Arial" w:cs="Arial"/>
          <w:spacing w:val="-3"/>
          <w:lang w:val="es-ES_tradnl"/>
        </w:rPr>
        <w:t>. El tiempo corto que se otorga  para la entrega en esta ocasión</w:t>
      </w:r>
      <w:r w:rsidR="00ED4604" w:rsidRPr="00ED4604">
        <w:rPr>
          <w:rFonts w:ascii="Arial" w:hAnsi="Arial" w:cs="Arial"/>
          <w:spacing w:val="-3"/>
          <w:lang w:val="es-ES_tradnl"/>
        </w:rPr>
        <w:t xml:space="preserve"> </w:t>
      </w:r>
      <w:r w:rsidR="00ED4604">
        <w:rPr>
          <w:rFonts w:ascii="Arial" w:hAnsi="Arial" w:cs="Arial"/>
          <w:spacing w:val="-3"/>
          <w:lang w:val="es-ES_tradnl"/>
        </w:rPr>
        <w:t xml:space="preserve">se debe a la necesidad de la entidad.  </w:t>
      </w: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E64D12" w:rsidRPr="000027CD" w:rsidRDefault="00664490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>1.5</w:t>
      </w:r>
      <w:r w:rsidR="00E64D12" w:rsidRPr="000027CD">
        <w:rPr>
          <w:rFonts w:ascii="Arial" w:hAnsi="Arial" w:cs="Arial"/>
          <w:b/>
          <w:spacing w:val="-3"/>
          <w:lang w:val="es-ES_tradnl"/>
        </w:rPr>
        <w:t xml:space="preserve">.- Validez y moneda de </w:t>
      </w:r>
      <w:smartTag w:uri="urn:schemas-microsoft-com:office:smarttags" w:element="PersonName">
        <w:smartTagPr>
          <w:attr w:name="ProductID" w:val="la Propuesta"/>
        </w:smartTagPr>
        <w:r w:rsidR="00E64D12" w:rsidRPr="000027CD">
          <w:rPr>
            <w:rFonts w:ascii="Arial" w:hAnsi="Arial" w:cs="Arial"/>
            <w:b/>
            <w:spacing w:val="-3"/>
            <w:lang w:val="es-ES_tradnl"/>
          </w:rPr>
          <w:t>la Propuesta</w:t>
        </w:r>
      </w:smartTag>
      <w:r w:rsidR="00E64D12" w:rsidRPr="000027CD">
        <w:rPr>
          <w:rFonts w:ascii="Arial" w:hAnsi="Arial" w:cs="Arial"/>
          <w:b/>
          <w:spacing w:val="-3"/>
          <w:lang w:val="es-ES_tradnl"/>
        </w:rPr>
        <w:t>:</w:t>
      </w:r>
      <w:r w:rsidR="00E64D12" w:rsidRPr="000027CD">
        <w:rPr>
          <w:rFonts w:ascii="Arial" w:hAnsi="Arial" w:cs="Arial"/>
          <w:spacing w:val="-3"/>
          <w:lang w:val="es-ES_tradnl"/>
        </w:rPr>
        <w:t xml:space="preserve"> Las ofertas deben tener un período de validez de por lo menos </w:t>
      </w:r>
      <w:r w:rsidR="006C6713" w:rsidRPr="000027CD">
        <w:rPr>
          <w:rFonts w:ascii="Arial" w:hAnsi="Arial" w:cs="Arial"/>
          <w:spacing w:val="-3"/>
          <w:lang w:val="es-ES_tradnl"/>
        </w:rPr>
        <w:t>sesenta</w:t>
      </w:r>
      <w:r w:rsidR="00E64D12" w:rsidRPr="000027CD">
        <w:rPr>
          <w:rFonts w:ascii="Arial" w:hAnsi="Arial" w:cs="Arial"/>
          <w:spacing w:val="-3"/>
          <w:lang w:val="es-ES_tradnl"/>
        </w:rPr>
        <w:t xml:space="preserve"> (60) días calendario contados a partir de la fecha límite para la presentación de las oferta y deberá registrarse en dólares de los Estados Unidos de Norte América. Los pagos se realizarán en la misma moneda.</w:t>
      </w: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E64D12" w:rsidRPr="000027CD" w:rsidRDefault="00664490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>1.6</w:t>
      </w:r>
      <w:r w:rsidR="00E64D12" w:rsidRPr="000027CD">
        <w:rPr>
          <w:rFonts w:ascii="Arial" w:hAnsi="Arial" w:cs="Arial"/>
          <w:b/>
          <w:spacing w:val="-3"/>
          <w:lang w:val="es-ES_tradnl"/>
        </w:rPr>
        <w:t xml:space="preserve">.- Forma de Pago: </w:t>
      </w:r>
      <w:r w:rsidR="00E64D12" w:rsidRPr="000027CD">
        <w:rPr>
          <w:rFonts w:ascii="Arial" w:hAnsi="Arial" w:cs="Arial"/>
          <w:spacing w:val="-3"/>
          <w:lang w:val="es-ES_tradnl"/>
        </w:rPr>
        <w:t>Los pagos se realizarán luego d</w:t>
      </w:r>
      <w:r w:rsidR="00F67130">
        <w:rPr>
          <w:rFonts w:ascii="Arial" w:hAnsi="Arial" w:cs="Arial"/>
          <w:spacing w:val="-3"/>
          <w:lang w:val="es-ES_tradnl"/>
        </w:rPr>
        <w:t>e la entrega de los insumos</w:t>
      </w:r>
      <w:r w:rsidR="00EE6572">
        <w:rPr>
          <w:rFonts w:ascii="Arial" w:hAnsi="Arial" w:cs="Arial"/>
          <w:spacing w:val="-3"/>
          <w:lang w:val="es-ES_tradnl"/>
        </w:rPr>
        <w:t xml:space="preserve"> </w:t>
      </w:r>
      <w:r w:rsidR="00E64D12" w:rsidRPr="000027CD">
        <w:rPr>
          <w:rFonts w:ascii="Arial" w:hAnsi="Arial" w:cs="Arial"/>
          <w:spacing w:val="-3"/>
          <w:lang w:val="es-ES_tradnl"/>
        </w:rPr>
        <w:t>a entera satisfacción del Hospital.</w:t>
      </w: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E64D12" w:rsidRPr="000027CD" w:rsidRDefault="00E64D12">
      <w:pPr>
        <w:tabs>
          <w:tab w:val="center" w:pos="4334"/>
        </w:tabs>
        <w:suppressAutoHyphens/>
        <w:jc w:val="both"/>
        <w:rPr>
          <w:rFonts w:ascii="Arial" w:hAnsi="Arial" w:cs="Arial"/>
          <w:b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ab/>
        <w:t>PROCESO HASTA ADJUDICACIÓN</w:t>
      </w:r>
    </w:p>
    <w:p w:rsidR="00E64D12" w:rsidRPr="000027CD" w:rsidRDefault="00E64D12">
      <w:pPr>
        <w:tabs>
          <w:tab w:val="center" w:pos="4334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ab/>
        <w:t>Y SU NOTIFICACIÓN</w:t>
      </w: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E64D12" w:rsidRPr="000027CD" w:rsidRDefault="00F81AEC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>2</w:t>
      </w:r>
      <w:r w:rsidR="007F5227" w:rsidRPr="000027CD">
        <w:rPr>
          <w:rFonts w:ascii="Arial" w:hAnsi="Arial" w:cs="Arial"/>
          <w:b/>
          <w:spacing w:val="-3"/>
          <w:lang w:val="es-ES_tradnl"/>
        </w:rPr>
        <w:t>.</w:t>
      </w:r>
      <w:r w:rsidR="00E64D12" w:rsidRPr="000027CD">
        <w:rPr>
          <w:rFonts w:ascii="Arial" w:hAnsi="Arial" w:cs="Arial"/>
          <w:b/>
          <w:spacing w:val="-3"/>
          <w:lang w:val="es-ES_tradnl"/>
        </w:rPr>
        <w:t>- PROCESO A SEGUIRSE</w:t>
      </w: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lang w:val="es-ES_tradnl"/>
        </w:rPr>
      </w:pPr>
    </w:p>
    <w:p w:rsidR="00E64D12" w:rsidRPr="000027CD" w:rsidRDefault="00F81AE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>2</w:t>
      </w:r>
      <w:r w:rsidR="00664490" w:rsidRPr="000027CD">
        <w:rPr>
          <w:rFonts w:ascii="Arial" w:hAnsi="Arial" w:cs="Arial"/>
          <w:b/>
          <w:spacing w:val="-3"/>
          <w:lang w:val="es-ES_tradnl"/>
        </w:rPr>
        <w:t>.</w:t>
      </w:r>
      <w:r w:rsidR="00E64D12" w:rsidRPr="000027CD">
        <w:rPr>
          <w:rFonts w:ascii="Arial" w:hAnsi="Arial" w:cs="Arial"/>
          <w:b/>
          <w:spacing w:val="-3"/>
          <w:lang w:val="es-ES_tradnl"/>
        </w:rPr>
        <w:t xml:space="preserve">1.- Apertura de las Propuestas: </w:t>
      </w:r>
      <w:r w:rsidR="00E64D12" w:rsidRPr="000027CD">
        <w:rPr>
          <w:rFonts w:ascii="Arial" w:hAnsi="Arial" w:cs="Arial"/>
          <w:spacing w:val="-3"/>
          <w:lang w:val="es-ES_tradnl"/>
        </w:rPr>
        <w:t>En el día y hora señalados en la convocatoria o en el último alcance que haya prorrogado esta fecha (salvo por fuerza mayor o caso fortuito)  efectuará una audiencia p</w:t>
      </w:r>
      <w:r w:rsidR="0024004E" w:rsidRPr="000027CD">
        <w:rPr>
          <w:rFonts w:ascii="Arial" w:hAnsi="Arial" w:cs="Arial"/>
          <w:spacing w:val="-3"/>
          <w:lang w:val="es-ES_tradnl"/>
        </w:rPr>
        <w:t xml:space="preserve">ública </w:t>
      </w:r>
      <w:smartTag w:uri="urn:schemas-microsoft-com:office:smarttags" w:element="PersonName">
        <w:smartTagPr>
          <w:attr w:name="ProductID" w:val="la Comisi￳n T￩cnica"/>
        </w:smartTagPr>
        <w:r w:rsidR="0024004E" w:rsidRPr="000027CD">
          <w:rPr>
            <w:rFonts w:ascii="Arial" w:hAnsi="Arial" w:cs="Arial"/>
            <w:spacing w:val="-3"/>
            <w:lang w:val="es-ES_tradnl"/>
          </w:rPr>
          <w:t>la</w:t>
        </w:r>
        <w:r w:rsidR="00ED19C1" w:rsidRPr="000027CD">
          <w:rPr>
            <w:rFonts w:ascii="Arial" w:hAnsi="Arial" w:cs="Arial"/>
            <w:spacing w:val="-3"/>
            <w:lang w:val="es-ES_tradnl"/>
          </w:rPr>
          <w:t xml:space="preserve"> Comisión Técnica</w:t>
        </w:r>
      </w:smartTag>
      <w:r w:rsidR="00E64D12" w:rsidRPr="000027CD">
        <w:rPr>
          <w:rFonts w:ascii="Arial" w:hAnsi="Arial" w:cs="Arial"/>
          <w:spacing w:val="-3"/>
          <w:lang w:val="es-ES_tradnl"/>
        </w:rPr>
        <w:t>, a la que podrán asistir los proponentes, para la apertura del Sobre Único de las ofertas. Se dará lectura al nombre del proponente, número de páginas, al plazo de entrega y al valor de su oferta.</w:t>
      </w: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E64D12" w:rsidRPr="000027CD" w:rsidRDefault="00ED19C1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smartTag w:uri="urn:schemas-microsoft-com:office:smarttags" w:element="PersonName">
        <w:smartTagPr>
          <w:attr w:name="ProductID" w:val="la Comisi￳n T￩cnica"/>
        </w:smartTagPr>
        <w:r w:rsidRPr="000027CD">
          <w:rPr>
            <w:rFonts w:ascii="Arial" w:hAnsi="Arial" w:cs="Arial"/>
            <w:spacing w:val="-3"/>
            <w:lang w:val="es-ES_tradnl"/>
          </w:rPr>
          <w:t>L</w:t>
        </w:r>
        <w:r w:rsidR="00E64D12" w:rsidRPr="000027CD">
          <w:rPr>
            <w:rFonts w:ascii="Arial" w:hAnsi="Arial" w:cs="Arial"/>
            <w:spacing w:val="-3"/>
            <w:lang w:val="es-ES_tradnl"/>
          </w:rPr>
          <w:t>a Comisión Técnica</w:t>
        </w:r>
      </w:smartTag>
      <w:r w:rsidRPr="000027CD">
        <w:rPr>
          <w:rFonts w:ascii="Arial" w:hAnsi="Arial" w:cs="Arial"/>
          <w:spacing w:val="-3"/>
          <w:lang w:val="es-ES_tradnl"/>
        </w:rPr>
        <w:t xml:space="preserve"> evaluará</w:t>
      </w:r>
      <w:r w:rsidR="00E64D12" w:rsidRPr="000027CD">
        <w:rPr>
          <w:rFonts w:ascii="Arial" w:hAnsi="Arial" w:cs="Arial"/>
          <w:spacing w:val="-3"/>
          <w:lang w:val="es-ES_tradnl"/>
        </w:rPr>
        <w:t xml:space="preserve"> l</w:t>
      </w:r>
      <w:r w:rsidR="004D3C14" w:rsidRPr="000027CD">
        <w:rPr>
          <w:rFonts w:ascii="Arial" w:hAnsi="Arial" w:cs="Arial"/>
          <w:spacing w:val="-3"/>
          <w:lang w:val="es-ES_tradnl"/>
        </w:rPr>
        <w:t xml:space="preserve">os documentos del Sobre Único, </w:t>
      </w:r>
      <w:r w:rsidR="00E64D12" w:rsidRPr="000027CD">
        <w:rPr>
          <w:rFonts w:ascii="Arial" w:hAnsi="Arial" w:cs="Arial"/>
          <w:spacing w:val="-3"/>
          <w:lang w:val="es-ES_tradnl"/>
        </w:rPr>
        <w:t xml:space="preserve"> estableciéndose un término para realizar y entregar el trab</w:t>
      </w:r>
      <w:r w:rsidR="009C1472">
        <w:rPr>
          <w:rFonts w:ascii="Arial" w:hAnsi="Arial" w:cs="Arial"/>
          <w:spacing w:val="-3"/>
          <w:lang w:val="es-ES_tradnl"/>
        </w:rPr>
        <w:t>ajo, que no podrá ser mayor a 2</w:t>
      </w:r>
      <w:r w:rsidR="00E64D12" w:rsidRPr="000027CD">
        <w:rPr>
          <w:rFonts w:ascii="Arial" w:hAnsi="Arial" w:cs="Arial"/>
          <w:spacing w:val="-3"/>
          <w:lang w:val="es-ES_tradnl"/>
        </w:rPr>
        <w:t xml:space="preserve"> días, contados desde la fecha de apertura del sobre.</w:t>
      </w: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spacing w:val="-3"/>
          <w:lang w:val="es-ES_tradnl"/>
        </w:rPr>
        <w:t xml:space="preserve">Al final del </w:t>
      </w:r>
      <w:r w:rsidR="002B32A0" w:rsidRPr="000027CD">
        <w:rPr>
          <w:rFonts w:ascii="Arial" w:hAnsi="Arial" w:cs="Arial"/>
          <w:spacing w:val="-3"/>
          <w:lang w:val="es-ES_tradnl"/>
        </w:rPr>
        <w:t xml:space="preserve">acto de apertura, </w:t>
      </w:r>
      <w:smartTag w:uri="urn:schemas-microsoft-com:office:smarttags" w:element="PersonName">
        <w:smartTagPr>
          <w:attr w:name="ProductID" w:val="la Comisi￳n"/>
        </w:smartTagPr>
        <w:r w:rsidR="002B32A0" w:rsidRPr="000027CD">
          <w:rPr>
            <w:rFonts w:ascii="Arial" w:hAnsi="Arial" w:cs="Arial"/>
            <w:spacing w:val="-3"/>
            <w:lang w:val="es-ES_tradnl"/>
          </w:rPr>
          <w:t xml:space="preserve">la </w:t>
        </w:r>
        <w:r w:rsidR="002E2566" w:rsidRPr="000027CD">
          <w:rPr>
            <w:rFonts w:ascii="Arial" w:hAnsi="Arial" w:cs="Arial"/>
            <w:spacing w:val="-3"/>
            <w:lang w:val="es-ES_tradnl"/>
          </w:rPr>
          <w:t>Comisión</w:t>
        </w:r>
      </w:smartTag>
      <w:r w:rsidR="002B32A0" w:rsidRPr="000027CD">
        <w:rPr>
          <w:rFonts w:ascii="Arial" w:hAnsi="Arial" w:cs="Arial"/>
          <w:spacing w:val="-3"/>
          <w:lang w:val="es-ES_tradnl"/>
        </w:rPr>
        <w:t xml:space="preserve"> </w:t>
      </w:r>
      <w:r w:rsidRPr="000027CD">
        <w:rPr>
          <w:rFonts w:ascii="Arial" w:hAnsi="Arial" w:cs="Arial"/>
          <w:spacing w:val="-3"/>
          <w:lang w:val="es-ES_tradnl"/>
        </w:rPr>
        <w:t>rubricarán las hojas de las propuestas.</w:t>
      </w: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smartTag w:uri="urn:schemas-microsoft-com:office:smarttags" w:element="PersonName">
        <w:smartTagPr>
          <w:attr w:name="ProductID" w:val="la Comisi￳n T￩cnica"/>
        </w:smartTagPr>
        <w:r w:rsidRPr="000027CD">
          <w:rPr>
            <w:rFonts w:ascii="Arial" w:hAnsi="Arial" w:cs="Arial"/>
            <w:spacing w:val="-3"/>
            <w:lang w:val="es-ES_tradnl"/>
          </w:rPr>
          <w:lastRenderedPageBreak/>
          <w:t>La Comisión Técnica</w:t>
        </w:r>
      </w:smartTag>
      <w:r w:rsidRPr="000027CD">
        <w:rPr>
          <w:rFonts w:ascii="Arial" w:hAnsi="Arial" w:cs="Arial"/>
          <w:spacing w:val="-3"/>
          <w:lang w:val="es-ES_tradnl"/>
        </w:rPr>
        <w:t xml:space="preserve"> presen</w:t>
      </w:r>
      <w:r w:rsidR="00ED19C1" w:rsidRPr="000027CD">
        <w:rPr>
          <w:rFonts w:ascii="Arial" w:hAnsi="Arial" w:cs="Arial"/>
          <w:spacing w:val="-3"/>
          <w:lang w:val="es-ES_tradnl"/>
        </w:rPr>
        <w:t xml:space="preserve">tará a </w:t>
      </w:r>
      <w:smartTag w:uri="urn:schemas-microsoft-com:office:smarttags" w:element="PersonName">
        <w:smartTagPr>
          <w:attr w:name="ProductID" w:val="la M￡xima Autoridad"/>
        </w:smartTagPr>
        <w:r w:rsidR="00ED19C1" w:rsidRPr="000027CD">
          <w:rPr>
            <w:rFonts w:ascii="Arial" w:hAnsi="Arial" w:cs="Arial"/>
            <w:spacing w:val="-3"/>
            <w:lang w:val="es-ES_tradnl"/>
          </w:rPr>
          <w:t>la Máxima Autoridad</w:t>
        </w:r>
      </w:smartTag>
      <w:r w:rsidR="00ED19C1" w:rsidRPr="000027CD">
        <w:rPr>
          <w:rFonts w:ascii="Arial" w:hAnsi="Arial" w:cs="Arial"/>
          <w:spacing w:val="-3"/>
          <w:lang w:val="es-ES_tradnl"/>
        </w:rPr>
        <w:t xml:space="preserve"> de </w:t>
      </w:r>
      <w:smartTag w:uri="urn:schemas-microsoft-com:office:smarttags" w:element="PersonName">
        <w:smartTagPr>
          <w:attr w:name="ProductID" w:val="la M￡xima Autoridad"/>
        </w:smartTagPr>
        <w:r w:rsidR="00ED19C1" w:rsidRPr="000027CD">
          <w:rPr>
            <w:rFonts w:ascii="Arial" w:hAnsi="Arial" w:cs="Arial"/>
            <w:spacing w:val="-3"/>
            <w:lang w:val="es-ES_tradnl"/>
          </w:rPr>
          <w:t>la Institución</w:t>
        </w:r>
      </w:smartTag>
      <w:r w:rsidR="00ED19C1" w:rsidRPr="000027CD">
        <w:rPr>
          <w:rFonts w:ascii="Arial" w:hAnsi="Arial" w:cs="Arial"/>
          <w:spacing w:val="-3"/>
          <w:lang w:val="es-ES_tradnl"/>
        </w:rPr>
        <w:t xml:space="preserve"> </w:t>
      </w:r>
      <w:r w:rsidRPr="000027CD">
        <w:rPr>
          <w:rFonts w:ascii="Arial" w:hAnsi="Arial" w:cs="Arial"/>
          <w:spacing w:val="-3"/>
          <w:lang w:val="es-ES_tradnl"/>
        </w:rPr>
        <w:t xml:space="preserve"> un </w:t>
      </w:r>
      <w:r w:rsidR="00ED19C1" w:rsidRPr="000027CD">
        <w:rPr>
          <w:rFonts w:ascii="Arial" w:hAnsi="Arial" w:cs="Arial"/>
          <w:spacing w:val="-3"/>
          <w:lang w:val="es-ES_tradnl"/>
        </w:rPr>
        <w:t>cuadro comparativo que facilite</w:t>
      </w:r>
      <w:r w:rsidRPr="000027CD">
        <w:rPr>
          <w:rFonts w:ascii="Arial" w:hAnsi="Arial" w:cs="Arial"/>
          <w:spacing w:val="-3"/>
          <w:lang w:val="es-ES_tradnl"/>
        </w:rPr>
        <w:t xml:space="preserve"> la comparación de la misma, considerando los Principios y Criterios de Valoración de las propuestas.</w:t>
      </w: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E64D12" w:rsidRPr="000027CD" w:rsidRDefault="00F81AE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>2</w:t>
      </w:r>
      <w:r w:rsidR="00664490" w:rsidRPr="000027CD">
        <w:rPr>
          <w:rFonts w:ascii="Arial" w:hAnsi="Arial" w:cs="Arial"/>
          <w:b/>
          <w:spacing w:val="-3"/>
          <w:lang w:val="es-ES_tradnl"/>
        </w:rPr>
        <w:t>.</w:t>
      </w:r>
      <w:r w:rsidR="00E64D12" w:rsidRPr="000027CD">
        <w:rPr>
          <w:rFonts w:ascii="Arial" w:hAnsi="Arial" w:cs="Arial"/>
          <w:b/>
          <w:spacing w:val="-3"/>
          <w:lang w:val="es-ES_tradnl"/>
        </w:rPr>
        <w:t>2.- Oferta Única:</w:t>
      </w:r>
      <w:r w:rsidR="00E64D12" w:rsidRPr="000027CD">
        <w:rPr>
          <w:rFonts w:ascii="Arial" w:hAnsi="Arial" w:cs="Arial"/>
          <w:spacing w:val="-3"/>
          <w:lang w:val="es-ES_tradnl"/>
        </w:rPr>
        <w:t xml:space="preserve"> Si se presentara una sola oferta, ella deberá ser considerada si cumple con lo exigido en los documentos precontractuales y si se la considera conveniente a los intereses de </w:t>
      </w:r>
      <w:smartTag w:uri="urn:schemas-microsoft-com:office:smarttags" w:element="PersonName">
        <w:smartTagPr>
          <w:attr w:name="ProductID" w:val="la Instituci￳n"/>
        </w:smartTagPr>
        <w:r w:rsidR="00E64D12" w:rsidRPr="000027CD">
          <w:rPr>
            <w:rFonts w:ascii="Arial" w:hAnsi="Arial" w:cs="Arial"/>
            <w:spacing w:val="-3"/>
            <w:lang w:val="es-ES_tradnl"/>
          </w:rPr>
          <w:t>la Institución</w:t>
        </w:r>
      </w:smartTag>
      <w:r w:rsidR="00E64D12" w:rsidRPr="000027CD">
        <w:rPr>
          <w:rFonts w:ascii="Arial" w:hAnsi="Arial" w:cs="Arial"/>
          <w:spacing w:val="-3"/>
          <w:lang w:val="es-ES_tradnl"/>
        </w:rPr>
        <w:t xml:space="preserve"> se procederá a la adjudicación.</w:t>
      </w: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E64D12" w:rsidRPr="000027CD" w:rsidRDefault="00F81AE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>2</w:t>
      </w:r>
      <w:r w:rsidR="00E64D12" w:rsidRPr="000027CD">
        <w:rPr>
          <w:rFonts w:ascii="Arial" w:hAnsi="Arial" w:cs="Arial"/>
          <w:b/>
          <w:spacing w:val="-3"/>
          <w:lang w:val="es-ES_tradnl"/>
        </w:rPr>
        <w:t xml:space="preserve">.3.- Declaratoria de Desierto: </w:t>
      </w:r>
      <w:r w:rsidR="0024004E" w:rsidRPr="000027CD">
        <w:rPr>
          <w:rFonts w:ascii="Arial" w:hAnsi="Arial" w:cs="Arial"/>
          <w:spacing w:val="-3"/>
          <w:lang w:val="es-ES_tradnl"/>
        </w:rPr>
        <w:t xml:space="preserve">La </w:t>
      </w:r>
      <w:r w:rsidR="00E64D12" w:rsidRPr="000027CD">
        <w:rPr>
          <w:rFonts w:ascii="Arial" w:hAnsi="Arial" w:cs="Arial"/>
          <w:spacing w:val="-3"/>
          <w:lang w:val="es-ES_tradnl"/>
        </w:rPr>
        <w:t xml:space="preserve"> </w:t>
      </w:r>
      <w:r w:rsidR="0024004E" w:rsidRPr="000027CD">
        <w:rPr>
          <w:rFonts w:ascii="Arial" w:hAnsi="Arial" w:cs="Arial"/>
          <w:spacing w:val="-3"/>
          <w:lang w:val="es-ES_tradnl"/>
        </w:rPr>
        <w:t xml:space="preserve">máxima autoridad de </w:t>
      </w:r>
      <w:smartTag w:uri="urn:schemas-microsoft-com:office:smarttags" w:element="PersonName">
        <w:smartTagPr>
          <w:attr w:name="ProductID" w:val="la Instituci￳n"/>
        </w:smartTagPr>
        <w:r w:rsidR="0024004E" w:rsidRPr="000027CD">
          <w:rPr>
            <w:rFonts w:ascii="Arial" w:hAnsi="Arial" w:cs="Arial"/>
            <w:spacing w:val="-3"/>
            <w:lang w:val="es-ES_tradnl"/>
          </w:rPr>
          <w:t>la Institución</w:t>
        </w:r>
      </w:smartTag>
      <w:r w:rsidR="0024004E" w:rsidRPr="000027CD">
        <w:rPr>
          <w:rFonts w:ascii="Arial" w:hAnsi="Arial" w:cs="Arial"/>
          <w:spacing w:val="-3"/>
          <w:lang w:val="es-ES_tradnl"/>
        </w:rPr>
        <w:t xml:space="preserve"> </w:t>
      </w:r>
      <w:r w:rsidR="00E64D12" w:rsidRPr="000027CD">
        <w:rPr>
          <w:rFonts w:ascii="Arial" w:hAnsi="Arial" w:cs="Arial"/>
          <w:spacing w:val="-3"/>
          <w:lang w:val="es-ES_tradnl"/>
        </w:rPr>
        <w:t>podrá declarar desierto el procedimiento en los siguientes casos:</w:t>
      </w: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spacing w:val="-3"/>
          <w:lang w:val="es-ES_tradnl"/>
        </w:rPr>
        <w:t>a) Por no haberse presentado propuestas;</w:t>
      </w: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spacing w:val="-3"/>
          <w:lang w:val="es-ES_tradnl"/>
        </w:rPr>
        <w:t>b) Por haberse rechazado, descalificado, o por que son inconvenientes para los intereses nacionales o institucionales todas las ofertas o la única presentada;</w:t>
      </w: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spacing w:val="-3"/>
          <w:lang w:val="es-ES_tradnl"/>
        </w:rPr>
        <w:t>c) Cuando sea necesario introducir una reforma sustancial que cambie el objeto del contrato; y,</w:t>
      </w: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spacing w:val="-3"/>
          <w:lang w:val="es-ES_tradnl"/>
        </w:rPr>
        <w:t>d) Por violación sustancial del procedimiento precontractual.</w:t>
      </w: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E64D12" w:rsidRPr="000027CD" w:rsidRDefault="00F81AE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>2</w:t>
      </w:r>
      <w:r w:rsidR="00E64D12" w:rsidRPr="000027CD">
        <w:rPr>
          <w:rFonts w:ascii="Arial" w:hAnsi="Arial" w:cs="Arial"/>
          <w:b/>
          <w:spacing w:val="-3"/>
          <w:lang w:val="es-ES_tradnl"/>
        </w:rPr>
        <w:t xml:space="preserve">.4.- Limitaciones de </w:t>
      </w:r>
      <w:smartTag w:uri="urn:schemas-microsoft-com:office:smarttags" w:element="PersonName">
        <w:smartTagPr>
          <w:attr w:name="ProductID" w:val="la Adjudicaci￳n"/>
        </w:smartTagPr>
        <w:r w:rsidR="00E64D12" w:rsidRPr="000027CD">
          <w:rPr>
            <w:rFonts w:ascii="Arial" w:hAnsi="Arial" w:cs="Arial"/>
            <w:b/>
            <w:spacing w:val="-3"/>
            <w:lang w:val="es-ES_tradnl"/>
          </w:rPr>
          <w:t>la Adjudicación</w:t>
        </w:r>
      </w:smartTag>
      <w:r w:rsidR="00E64D12" w:rsidRPr="000027CD">
        <w:rPr>
          <w:rFonts w:ascii="Arial" w:hAnsi="Arial" w:cs="Arial"/>
          <w:b/>
          <w:spacing w:val="-3"/>
          <w:lang w:val="es-ES_tradnl"/>
        </w:rPr>
        <w:t>:</w:t>
      </w:r>
      <w:r w:rsidR="00E64D12" w:rsidRPr="000027CD">
        <w:rPr>
          <w:rFonts w:ascii="Arial" w:hAnsi="Arial" w:cs="Arial"/>
          <w:spacing w:val="-3"/>
          <w:lang w:val="es-ES_tradnl"/>
        </w:rPr>
        <w:t xml:space="preserve"> La adjudicación se hará a la oferta que, a ju</w:t>
      </w:r>
      <w:r w:rsidR="00ED19C1" w:rsidRPr="000027CD">
        <w:rPr>
          <w:rFonts w:ascii="Arial" w:hAnsi="Arial" w:cs="Arial"/>
          <w:spacing w:val="-3"/>
          <w:lang w:val="es-ES_tradnl"/>
        </w:rPr>
        <w:t xml:space="preserve">icio de </w:t>
      </w:r>
      <w:smartTag w:uri="urn:schemas-microsoft-com:office:smarttags" w:element="PersonName">
        <w:smartTagPr>
          <w:attr w:name="ProductID" w:val="la Comisi￳n T￩cnica"/>
        </w:smartTagPr>
        <w:r w:rsidR="00ED19C1" w:rsidRPr="000027CD">
          <w:rPr>
            <w:rFonts w:ascii="Arial" w:hAnsi="Arial" w:cs="Arial"/>
            <w:spacing w:val="-3"/>
            <w:lang w:val="es-ES_tradnl"/>
          </w:rPr>
          <w:t xml:space="preserve">la Comisión </w:t>
        </w:r>
        <w:r w:rsidR="007F5227" w:rsidRPr="000027CD">
          <w:rPr>
            <w:rFonts w:ascii="Arial" w:hAnsi="Arial" w:cs="Arial"/>
            <w:spacing w:val="-3"/>
            <w:lang w:val="es-ES_tradnl"/>
          </w:rPr>
          <w:t>Técnica</w:t>
        </w:r>
      </w:smartTag>
      <w:r w:rsidR="007F5227" w:rsidRPr="000027CD">
        <w:rPr>
          <w:rFonts w:ascii="Arial" w:hAnsi="Arial" w:cs="Arial"/>
          <w:spacing w:val="-3"/>
          <w:lang w:val="es-ES_tradnl"/>
        </w:rPr>
        <w:t>,</w:t>
      </w:r>
      <w:r w:rsidR="00E64D12" w:rsidRPr="000027CD">
        <w:rPr>
          <w:rFonts w:ascii="Arial" w:hAnsi="Arial" w:cs="Arial"/>
          <w:spacing w:val="-3"/>
          <w:lang w:val="es-ES_tradnl"/>
        </w:rPr>
        <w:t xml:space="preserve"> sea la más conveniente a los intere</w:t>
      </w:r>
      <w:r w:rsidR="007F5227" w:rsidRPr="000027CD">
        <w:rPr>
          <w:rFonts w:ascii="Arial" w:hAnsi="Arial" w:cs="Arial"/>
          <w:spacing w:val="-3"/>
          <w:lang w:val="es-ES_tradnl"/>
        </w:rPr>
        <w:t xml:space="preserve">ses del Estado y de </w:t>
      </w:r>
      <w:smartTag w:uri="urn:schemas-microsoft-com:office:smarttags" w:element="PersonName">
        <w:smartTagPr>
          <w:attr w:name="ProductID" w:val="la Entidad."/>
        </w:smartTagPr>
        <w:r w:rsidR="007F5227" w:rsidRPr="000027CD">
          <w:rPr>
            <w:rFonts w:ascii="Arial" w:hAnsi="Arial" w:cs="Arial"/>
            <w:spacing w:val="-3"/>
            <w:lang w:val="es-ES_tradnl"/>
          </w:rPr>
          <w:t>la Entidad.</w:t>
        </w:r>
      </w:smartTag>
    </w:p>
    <w:p w:rsidR="00664490" w:rsidRPr="000027CD" w:rsidRDefault="00664490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lang w:val="es-ES_tradnl"/>
        </w:rPr>
      </w:pPr>
    </w:p>
    <w:p w:rsidR="00E64D12" w:rsidRPr="000027CD" w:rsidRDefault="00F81AEC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>2.5</w:t>
      </w:r>
      <w:r w:rsidR="00E64D12" w:rsidRPr="000027CD">
        <w:rPr>
          <w:rFonts w:ascii="Arial" w:hAnsi="Arial" w:cs="Arial"/>
          <w:b/>
          <w:spacing w:val="-3"/>
          <w:lang w:val="es-ES_tradnl"/>
        </w:rPr>
        <w:t>.- NOTIFICACIÓN DEL RESULTADO</w:t>
      </w: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lang w:val="es-ES_tradnl"/>
        </w:rPr>
      </w:pPr>
    </w:p>
    <w:p w:rsidR="00E64D12" w:rsidRPr="000027CD" w:rsidRDefault="00F81AEC">
      <w:pPr>
        <w:tabs>
          <w:tab w:val="left" w:pos="-720"/>
        </w:tabs>
        <w:suppressAutoHyphens/>
        <w:jc w:val="both"/>
        <w:rPr>
          <w:rFonts w:ascii="Arial" w:hAnsi="Arial" w:cs="Arial"/>
          <w:u w:val="single"/>
        </w:rPr>
      </w:pPr>
      <w:r w:rsidRPr="000027CD">
        <w:rPr>
          <w:rFonts w:ascii="Arial" w:hAnsi="Arial" w:cs="Arial"/>
          <w:b/>
        </w:rPr>
        <w:t>2.5</w:t>
      </w:r>
      <w:r w:rsidR="00664490" w:rsidRPr="000027CD">
        <w:rPr>
          <w:rFonts w:ascii="Arial" w:hAnsi="Arial" w:cs="Arial"/>
          <w:b/>
        </w:rPr>
        <w:t>.</w:t>
      </w:r>
      <w:r w:rsidRPr="000027CD">
        <w:rPr>
          <w:rFonts w:ascii="Arial" w:hAnsi="Arial" w:cs="Arial"/>
          <w:b/>
        </w:rPr>
        <w:t>1</w:t>
      </w:r>
      <w:r w:rsidR="00E64D12" w:rsidRPr="000027CD">
        <w:rPr>
          <w:rFonts w:ascii="Arial" w:hAnsi="Arial" w:cs="Arial"/>
          <w:b/>
        </w:rPr>
        <w:t xml:space="preserve">.- Notificación de </w:t>
      </w:r>
      <w:smartTag w:uri="urn:schemas-microsoft-com:office:smarttags" w:element="PersonName">
        <w:smartTagPr>
          <w:attr w:name="ProductID" w:val="la Adjudicaci￳n"/>
        </w:smartTagPr>
        <w:r w:rsidR="00E64D12" w:rsidRPr="000027CD">
          <w:rPr>
            <w:rFonts w:ascii="Arial" w:hAnsi="Arial" w:cs="Arial"/>
            <w:b/>
          </w:rPr>
          <w:t>la Adjudicación</w:t>
        </w:r>
      </w:smartTag>
      <w:r w:rsidR="00E64D12" w:rsidRPr="000027CD">
        <w:rPr>
          <w:rFonts w:ascii="Arial" w:hAnsi="Arial" w:cs="Arial"/>
          <w:b/>
        </w:rPr>
        <w:t xml:space="preserve">: </w:t>
      </w:r>
      <w:r w:rsidR="00E64D12" w:rsidRPr="000027CD">
        <w:rPr>
          <w:rFonts w:ascii="Arial" w:hAnsi="Arial" w:cs="Arial"/>
        </w:rPr>
        <w:t>Dentro del término de 3 días desde la adjudicación, se entrega el formulario de “PEDIDO” por parte de Proveeduría del Hospital.</w:t>
      </w: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E64D12" w:rsidRPr="000027CD" w:rsidRDefault="00F81AE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>2.5.2</w:t>
      </w:r>
      <w:r w:rsidR="00E64D12" w:rsidRPr="000027CD">
        <w:rPr>
          <w:rFonts w:ascii="Arial" w:hAnsi="Arial" w:cs="Arial"/>
          <w:b/>
          <w:spacing w:val="-3"/>
          <w:lang w:val="es-ES_tradnl"/>
        </w:rPr>
        <w:t xml:space="preserve">.- </w:t>
      </w:r>
      <w:r w:rsidR="006E284E" w:rsidRPr="000027CD">
        <w:rPr>
          <w:rFonts w:ascii="Arial" w:hAnsi="Arial" w:cs="Arial"/>
          <w:b/>
          <w:spacing w:val="-3"/>
          <w:lang w:val="es-ES_tradnl"/>
        </w:rPr>
        <w:t>Entrega de bienes</w:t>
      </w:r>
      <w:r w:rsidR="00E64D12" w:rsidRPr="000027CD">
        <w:rPr>
          <w:rFonts w:ascii="Arial" w:hAnsi="Arial" w:cs="Arial"/>
          <w:b/>
          <w:spacing w:val="-3"/>
          <w:lang w:val="es-ES_tradnl"/>
        </w:rPr>
        <w:t>:</w:t>
      </w:r>
      <w:r w:rsidR="00225F05">
        <w:rPr>
          <w:rFonts w:ascii="Arial" w:hAnsi="Arial" w:cs="Arial"/>
          <w:spacing w:val="-3"/>
          <w:lang w:val="es-ES_tradnl"/>
        </w:rPr>
        <w:t xml:space="preserve"> Si dentro del término de 3</w:t>
      </w:r>
      <w:r w:rsidR="00E64D12" w:rsidRPr="000027CD">
        <w:rPr>
          <w:rFonts w:ascii="Arial" w:hAnsi="Arial" w:cs="Arial"/>
          <w:spacing w:val="-3"/>
          <w:lang w:val="es-ES_tradnl"/>
        </w:rPr>
        <w:t xml:space="preserve"> días,  </w:t>
      </w:r>
      <w:r w:rsidR="002B32A0" w:rsidRPr="000027CD">
        <w:rPr>
          <w:rFonts w:ascii="Arial" w:hAnsi="Arial" w:cs="Arial"/>
          <w:spacing w:val="-3"/>
          <w:lang w:val="es-ES_tradnl"/>
        </w:rPr>
        <w:t>el oferente no entregue</w:t>
      </w:r>
      <w:r w:rsidR="008808F0" w:rsidRPr="000027CD">
        <w:rPr>
          <w:rFonts w:ascii="Arial" w:hAnsi="Arial" w:cs="Arial"/>
          <w:spacing w:val="-3"/>
          <w:lang w:val="es-ES_tradnl"/>
        </w:rPr>
        <w:t xml:space="preserve"> los bienes</w:t>
      </w:r>
      <w:r w:rsidR="00E64D12" w:rsidRPr="000027CD">
        <w:rPr>
          <w:rFonts w:ascii="Arial" w:hAnsi="Arial" w:cs="Arial"/>
          <w:spacing w:val="-3"/>
          <w:lang w:val="es-ES_tradnl"/>
        </w:rPr>
        <w:t xml:space="preserve">, </w:t>
      </w:r>
      <w:r w:rsidR="002B32A0" w:rsidRPr="000027CD">
        <w:rPr>
          <w:rFonts w:ascii="Arial" w:hAnsi="Arial" w:cs="Arial"/>
          <w:spacing w:val="-3"/>
          <w:lang w:val="es-ES_tradnl"/>
        </w:rPr>
        <w:t xml:space="preserve">se </w:t>
      </w:r>
      <w:r w:rsidR="008808F0" w:rsidRPr="000027CD">
        <w:rPr>
          <w:rFonts w:ascii="Arial" w:hAnsi="Arial" w:cs="Arial"/>
          <w:spacing w:val="-3"/>
          <w:lang w:val="es-ES_tradnl"/>
        </w:rPr>
        <w:t>suspenderá</w:t>
      </w:r>
      <w:r w:rsidR="002B32A0" w:rsidRPr="000027CD">
        <w:rPr>
          <w:rFonts w:ascii="Arial" w:hAnsi="Arial" w:cs="Arial"/>
          <w:spacing w:val="-3"/>
          <w:lang w:val="es-ES_tradnl"/>
        </w:rPr>
        <w:t xml:space="preserve"> el pedido</w:t>
      </w:r>
      <w:r w:rsidR="0024004E" w:rsidRPr="000027CD">
        <w:rPr>
          <w:rFonts w:ascii="Arial" w:hAnsi="Arial" w:cs="Arial"/>
          <w:spacing w:val="-3"/>
          <w:lang w:val="es-ES_tradnl"/>
        </w:rPr>
        <w:t>.</w:t>
      </w:r>
    </w:p>
    <w:p w:rsidR="00E64D12" w:rsidRPr="000027CD" w:rsidRDefault="00E64D12">
      <w:pPr>
        <w:tabs>
          <w:tab w:val="center" w:pos="4334"/>
        </w:tabs>
        <w:suppressAutoHyphens/>
        <w:jc w:val="both"/>
        <w:rPr>
          <w:rFonts w:ascii="Arial" w:hAnsi="Arial" w:cs="Arial"/>
          <w:b/>
          <w:spacing w:val="-3"/>
          <w:lang w:val="es-ES_tradnl"/>
        </w:rPr>
      </w:pPr>
    </w:p>
    <w:p w:rsidR="00E64D12" w:rsidRPr="000027CD" w:rsidRDefault="00E64D12">
      <w:pPr>
        <w:tabs>
          <w:tab w:val="center" w:pos="4334"/>
        </w:tabs>
        <w:suppressAutoHyphens/>
        <w:jc w:val="both"/>
        <w:rPr>
          <w:rFonts w:ascii="Arial" w:hAnsi="Arial" w:cs="Arial"/>
          <w:b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ab/>
        <w:t>INDICACIONES PARA ELABORACIÓN</w:t>
      </w:r>
    </w:p>
    <w:p w:rsidR="00E64D12" w:rsidRPr="000027CD" w:rsidRDefault="00E64D12">
      <w:pPr>
        <w:tabs>
          <w:tab w:val="center" w:pos="4334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ab/>
        <w:t>DE LAS PROPUESTAS</w:t>
      </w: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E64D12" w:rsidRPr="000027CD" w:rsidRDefault="00F81AE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>3</w:t>
      </w:r>
      <w:r w:rsidR="00E64D12" w:rsidRPr="000027CD">
        <w:rPr>
          <w:rFonts w:ascii="Arial" w:hAnsi="Arial" w:cs="Arial"/>
          <w:b/>
          <w:spacing w:val="-3"/>
          <w:lang w:val="es-ES_tradnl"/>
        </w:rPr>
        <w:t>.1.- Elaboración de las Propuestas:</w:t>
      </w:r>
      <w:r w:rsidR="00E64D12" w:rsidRPr="000027CD">
        <w:rPr>
          <w:rFonts w:ascii="Arial" w:hAnsi="Arial" w:cs="Arial"/>
          <w:spacing w:val="-3"/>
          <w:lang w:val="es-ES_tradnl"/>
        </w:rPr>
        <w:t xml:space="preserve"> Se entregarán impreso y  en medio magnético</w:t>
      </w:r>
      <w:r w:rsidR="0024004E" w:rsidRPr="000027CD">
        <w:rPr>
          <w:rFonts w:ascii="Arial" w:hAnsi="Arial" w:cs="Arial"/>
          <w:spacing w:val="-3"/>
          <w:lang w:val="es-ES_tradnl"/>
        </w:rPr>
        <w:t xml:space="preserve"> </w:t>
      </w:r>
      <w:r w:rsidR="00E64D12" w:rsidRPr="000027CD">
        <w:rPr>
          <w:rFonts w:ascii="Arial" w:hAnsi="Arial" w:cs="Arial"/>
          <w:spacing w:val="-3"/>
          <w:lang w:val="es-ES_tradnl"/>
        </w:rPr>
        <w:t xml:space="preserve"> </w:t>
      </w:r>
      <w:r w:rsidR="0024004E" w:rsidRPr="000027CD">
        <w:rPr>
          <w:rFonts w:ascii="Arial" w:hAnsi="Arial" w:cs="Arial"/>
          <w:spacing w:val="-3"/>
          <w:lang w:val="es-ES_tradnl"/>
        </w:rPr>
        <w:t xml:space="preserve">EXCLUSIVAMENTE EN CD y </w:t>
      </w:r>
      <w:r w:rsidR="00E64D12" w:rsidRPr="000027CD">
        <w:rPr>
          <w:rFonts w:ascii="Arial" w:hAnsi="Arial" w:cs="Arial"/>
          <w:spacing w:val="-3"/>
          <w:lang w:val="es-ES_tradnl"/>
        </w:rPr>
        <w:t>en formato EXEL</w:t>
      </w:r>
      <w:r w:rsidR="0024004E" w:rsidRPr="000027CD">
        <w:rPr>
          <w:rFonts w:ascii="Arial" w:hAnsi="Arial" w:cs="Arial"/>
          <w:spacing w:val="-3"/>
          <w:lang w:val="es-ES_tradnl"/>
        </w:rPr>
        <w:t>,</w:t>
      </w:r>
      <w:r w:rsidR="00E64D12" w:rsidRPr="000027CD">
        <w:rPr>
          <w:rFonts w:ascii="Arial" w:hAnsi="Arial" w:cs="Arial"/>
          <w:spacing w:val="-3"/>
          <w:lang w:val="es-ES_tradnl"/>
        </w:rPr>
        <w:t xml:space="preserve"> de acuerdo mode</w:t>
      </w:r>
      <w:r w:rsidR="0024004E" w:rsidRPr="000027CD">
        <w:rPr>
          <w:rFonts w:ascii="Arial" w:hAnsi="Arial" w:cs="Arial"/>
          <w:spacing w:val="-3"/>
          <w:lang w:val="es-ES_tradnl"/>
        </w:rPr>
        <w:t>lo adjunto. Se hará</w:t>
      </w:r>
      <w:r w:rsidR="00E64D12" w:rsidRPr="000027CD">
        <w:rPr>
          <w:rFonts w:ascii="Arial" w:hAnsi="Arial" w:cs="Arial"/>
          <w:spacing w:val="-3"/>
          <w:lang w:val="es-ES_tradnl"/>
        </w:rPr>
        <w:t xml:space="preserve"> </w:t>
      </w:r>
      <w:r w:rsidR="00E64D12" w:rsidRPr="000027CD">
        <w:rPr>
          <w:rFonts w:ascii="Arial" w:hAnsi="Arial" w:cs="Arial"/>
          <w:b/>
          <w:bCs/>
          <w:spacing w:val="-3"/>
          <w:lang w:val="es-ES_tradnl"/>
        </w:rPr>
        <w:t xml:space="preserve">constar estrictamente el número del ítem indicado por </w:t>
      </w:r>
      <w:smartTag w:uri="urn:schemas-microsoft-com:office:smarttags" w:element="PersonName">
        <w:smartTagPr>
          <w:attr w:name="ProductID" w:val="la Instituci￳n. En"/>
        </w:smartTagPr>
        <w:smartTag w:uri="urn:schemas-microsoft-com:office:smarttags" w:element="PersonName">
          <w:smartTagPr>
            <w:attr w:name="ProductID" w:val="la Instituci￳n"/>
          </w:smartTagPr>
          <w:r w:rsidR="00E64D12" w:rsidRPr="000027CD">
            <w:rPr>
              <w:rFonts w:ascii="Arial" w:hAnsi="Arial" w:cs="Arial"/>
              <w:b/>
              <w:bCs/>
              <w:spacing w:val="-3"/>
              <w:lang w:val="es-ES_tradnl"/>
            </w:rPr>
            <w:t>la Institución</w:t>
          </w:r>
        </w:smartTag>
        <w:r w:rsidR="00E64D12" w:rsidRPr="000027CD">
          <w:rPr>
            <w:rFonts w:ascii="Arial" w:hAnsi="Arial" w:cs="Arial"/>
            <w:spacing w:val="-3"/>
            <w:lang w:val="es-ES_tradnl"/>
          </w:rPr>
          <w:t>. En</w:t>
        </w:r>
      </w:smartTag>
      <w:r w:rsidR="00E64D12" w:rsidRPr="000027CD">
        <w:rPr>
          <w:rFonts w:ascii="Arial" w:hAnsi="Arial" w:cs="Arial"/>
          <w:spacing w:val="-3"/>
          <w:lang w:val="es-ES_tradnl"/>
        </w:rPr>
        <w:t xml:space="preserve"> la columna de “Preci</w:t>
      </w:r>
      <w:r w:rsidR="0024004E" w:rsidRPr="000027CD">
        <w:rPr>
          <w:rFonts w:ascii="Arial" w:hAnsi="Arial" w:cs="Arial"/>
          <w:spacing w:val="-3"/>
          <w:lang w:val="es-ES_tradnl"/>
        </w:rPr>
        <w:t xml:space="preserve">o Unitario “se registrará </w:t>
      </w:r>
      <w:r w:rsidR="00E64D12" w:rsidRPr="000027CD">
        <w:rPr>
          <w:rFonts w:ascii="Arial" w:hAnsi="Arial" w:cs="Arial"/>
          <w:spacing w:val="-3"/>
          <w:lang w:val="es-ES_tradnl"/>
        </w:rPr>
        <w:t>el precio de acuerdo a la presentación solicitada</w:t>
      </w:r>
      <w:r w:rsidR="00B70F03" w:rsidRPr="000027CD">
        <w:rPr>
          <w:rFonts w:ascii="Arial" w:hAnsi="Arial" w:cs="Arial"/>
          <w:spacing w:val="-3"/>
          <w:lang w:val="es-ES_tradnl"/>
        </w:rPr>
        <w:t xml:space="preserve">, </w:t>
      </w:r>
      <w:r w:rsidR="00B70F03" w:rsidRPr="000027CD">
        <w:rPr>
          <w:rFonts w:ascii="Arial" w:hAnsi="Arial" w:cs="Arial"/>
          <w:b/>
          <w:spacing w:val="-3"/>
          <w:lang w:val="es-ES_tradnl"/>
        </w:rPr>
        <w:t>sin incluir el IVA</w:t>
      </w:r>
      <w:r w:rsidR="00E64D12" w:rsidRPr="000027CD">
        <w:rPr>
          <w:rFonts w:ascii="Arial" w:hAnsi="Arial" w:cs="Arial"/>
          <w:spacing w:val="-3"/>
          <w:lang w:val="es-ES_tradnl"/>
        </w:rPr>
        <w:t>. Los descuentos de ex</w:t>
      </w:r>
      <w:r w:rsidR="0024004E" w:rsidRPr="000027CD">
        <w:rPr>
          <w:rFonts w:ascii="Arial" w:hAnsi="Arial" w:cs="Arial"/>
          <w:spacing w:val="-3"/>
          <w:lang w:val="es-ES_tradnl"/>
        </w:rPr>
        <w:t>istir, estarán considerados</w:t>
      </w:r>
      <w:r w:rsidR="00E64D12" w:rsidRPr="000027CD">
        <w:rPr>
          <w:rFonts w:ascii="Arial" w:hAnsi="Arial" w:cs="Arial"/>
          <w:spacing w:val="-3"/>
          <w:lang w:val="es-ES_tradnl"/>
        </w:rPr>
        <w:t xml:space="preserve"> en el precio unitario ofertado.</w:t>
      </w: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>EL SOBRE CONTENDRÁ:</w:t>
      </w: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lang w:val="es-ES_tradnl"/>
        </w:rPr>
      </w:pPr>
    </w:p>
    <w:p w:rsidR="008808F0" w:rsidRPr="000027CD" w:rsidRDefault="008808F0" w:rsidP="00F07330">
      <w:pPr>
        <w:widowControl/>
        <w:numPr>
          <w:ilvl w:val="0"/>
          <w:numId w:val="1"/>
        </w:numPr>
        <w:tabs>
          <w:tab w:val="left" w:pos="360"/>
        </w:tabs>
        <w:suppressAutoHyphens/>
        <w:overflowPunct/>
        <w:autoSpaceDE/>
        <w:autoSpaceDN/>
        <w:adjustRightInd/>
        <w:ind w:right="-119"/>
        <w:jc w:val="both"/>
        <w:textAlignment w:val="auto"/>
        <w:rPr>
          <w:rFonts w:ascii="Arial" w:hAnsi="Arial" w:cs="Arial"/>
        </w:rPr>
      </w:pPr>
      <w:smartTag w:uri="urn:schemas-microsoft-com:office:smarttags" w:element="PersonName">
        <w:smartTagPr>
          <w:attr w:name="ProductID" w:val="La Carta"/>
        </w:smartTagPr>
        <w:r w:rsidRPr="000027CD">
          <w:rPr>
            <w:rFonts w:ascii="Arial" w:hAnsi="Arial" w:cs="Arial"/>
          </w:rPr>
          <w:t>La Carta</w:t>
        </w:r>
      </w:smartTag>
      <w:r w:rsidRPr="000027CD">
        <w:rPr>
          <w:rFonts w:ascii="Arial" w:hAnsi="Arial" w:cs="Arial"/>
        </w:rPr>
        <w:t xml:space="preserve"> de Presentación y Compromiso (</w:t>
      </w:r>
      <w:r w:rsidRPr="000027CD">
        <w:rPr>
          <w:rFonts w:ascii="Arial" w:hAnsi="Arial" w:cs="Arial"/>
          <w:bCs/>
        </w:rPr>
        <w:t>Formulario No.1).</w:t>
      </w:r>
    </w:p>
    <w:p w:rsidR="008808F0" w:rsidRPr="000027CD" w:rsidRDefault="008808F0" w:rsidP="008808F0">
      <w:pPr>
        <w:widowControl/>
        <w:numPr>
          <w:ilvl w:val="0"/>
          <w:numId w:val="1"/>
        </w:numPr>
        <w:tabs>
          <w:tab w:val="left" w:pos="360"/>
        </w:tabs>
        <w:suppressAutoHyphens/>
        <w:overflowPunct/>
        <w:autoSpaceDE/>
        <w:autoSpaceDN/>
        <w:adjustRightInd/>
        <w:ind w:right="-119"/>
        <w:jc w:val="both"/>
        <w:textAlignment w:val="auto"/>
        <w:rPr>
          <w:rFonts w:ascii="Arial" w:hAnsi="Arial" w:cs="Arial"/>
        </w:rPr>
      </w:pPr>
      <w:r w:rsidRPr="000027CD">
        <w:rPr>
          <w:rFonts w:ascii="Arial" w:hAnsi="Arial" w:cs="Arial"/>
          <w:bCs/>
        </w:rPr>
        <w:t xml:space="preserve">Datos de </w:t>
      </w:r>
      <w:smartTag w:uri="urn:schemas-microsoft-com:office:smarttags" w:element="PersonName">
        <w:smartTagPr>
          <w:attr w:name="ProductID" w:val="la Empresa"/>
        </w:smartTagPr>
        <w:r w:rsidRPr="000027CD">
          <w:rPr>
            <w:rFonts w:ascii="Arial" w:hAnsi="Arial" w:cs="Arial"/>
            <w:bCs/>
          </w:rPr>
          <w:t>la Empresa</w:t>
        </w:r>
      </w:smartTag>
      <w:r w:rsidRPr="000027CD">
        <w:rPr>
          <w:rFonts w:ascii="Arial" w:hAnsi="Arial" w:cs="Arial"/>
          <w:bCs/>
        </w:rPr>
        <w:t xml:space="preserve"> (Formulario Nº 2).</w:t>
      </w:r>
    </w:p>
    <w:p w:rsidR="008808F0" w:rsidRPr="009C1472" w:rsidRDefault="00113F7B" w:rsidP="00113F7B">
      <w:pPr>
        <w:widowControl/>
        <w:numPr>
          <w:ilvl w:val="0"/>
          <w:numId w:val="1"/>
        </w:numPr>
        <w:tabs>
          <w:tab w:val="left" w:pos="360"/>
        </w:tabs>
        <w:suppressAutoHyphens/>
        <w:overflowPunct/>
        <w:autoSpaceDE/>
        <w:autoSpaceDN/>
        <w:adjustRightInd/>
        <w:ind w:right="-119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Garantía </w:t>
      </w:r>
      <w:r w:rsidR="008808F0" w:rsidRPr="000027CD">
        <w:rPr>
          <w:rFonts w:ascii="Arial" w:hAnsi="Arial" w:cs="Arial"/>
        </w:rPr>
        <w:t xml:space="preserve"> técnica </w:t>
      </w:r>
      <w:r w:rsidR="008546E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Calidad del </w:t>
      </w:r>
      <w:r w:rsidR="008546EA">
        <w:rPr>
          <w:rFonts w:ascii="Arial" w:hAnsi="Arial" w:cs="Arial"/>
        </w:rPr>
        <w:t xml:space="preserve"> </w:t>
      </w:r>
      <w:r w:rsidR="005C6335">
        <w:rPr>
          <w:rFonts w:ascii="Arial" w:hAnsi="Arial" w:cs="Arial"/>
        </w:rPr>
        <w:t xml:space="preserve">INSUMO MEDICO </w:t>
      </w:r>
      <w:r w:rsidR="008808F0" w:rsidRPr="000027CD">
        <w:rPr>
          <w:rFonts w:ascii="Arial" w:hAnsi="Arial" w:cs="Arial"/>
        </w:rPr>
        <w:t xml:space="preserve"> </w:t>
      </w:r>
    </w:p>
    <w:p w:rsidR="00D92496" w:rsidRPr="009C1472" w:rsidRDefault="008546EA" w:rsidP="009C1472">
      <w:pPr>
        <w:widowControl/>
        <w:numPr>
          <w:ilvl w:val="0"/>
          <w:numId w:val="1"/>
        </w:numPr>
        <w:tabs>
          <w:tab w:val="left" w:pos="360"/>
        </w:tabs>
        <w:overflowPunct/>
        <w:ind w:right="-119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Copia del </w:t>
      </w:r>
      <w:r w:rsidR="00113F7B">
        <w:rPr>
          <w:rFonts w:ascii="Arial" w:hAnsi="Arial" w:cs="Arial"/>
        </w:rPr>
        <w:t>C</w:t>
      </w:r>
      <w:r w:rsidR="008808F0" w:rsidRPr="000027CD">
        <w:rPr>
          <w:rFonts w:ascii="Arial" w:hAnsi="Arial" w:cs="Arial"/>
        </w:rPr>
        <w:t>ertificado</w:t>
      </w:r>
      <w:r w:rsidRPr="008546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r w:rsidR="00113F7B">
        <w:rPr>
          <w:rFonts w:ascii="Arial" w:hAnsi="Arial" w:cs="Arial"/>
        </w:rPr>
        <w:t>R</w:t>
      </w:r>
      <w:r>
        <w:rPr>
          <w:rFonts w:ascii="Arial" w:hAnsi="Arial" w:cs="Arial"/>
        </w:rPr>
        <w:t>egistro</w:t>
      </w:r>
      <w:r w:rsidR="008808F0" w:rsidRPr="000027CD">
        <w:rPr>
          <w:rFonts w:ascii="Arial" w:hAnsi="Arial" w:cs="Arial"/>
        </w:rPr>
        <w:t xml:space="preserve"> </w:t>
      </w:r>
      <w:r w:rsidR="00113F7B">
        <w:rPr>
          <w:rFonts w:ascii="Arial" w:hAnsi="Arial" w:cs="Arial"/>
        </w:rPr>
        <w:t>S</w:t>
      </w:r>
      <w:r w:rsidR="008808F0" w:rsidRPr="000027CD">
        <w:rPr>
          <w:rFonts w:ascii="Arial" w:hAnsi="Arial" w:cs="Arial"/>
        </w:rPr>
        <w:t xml:space="preserve">anitario </w:t>
      </w:r>
      <w:r>
        <w:rPr>
          <w:rFonts w:ascii="Arial" w:hAnsi="Arial" w:cs="Arial"/>
        </w:rPr>
        <w:t>del</w:t>
      </w:r>
      <w:r w:rsidR="002E2566">
        <w:rPr>
          <w:rFonts w:ascii="Arial" w:hAnsi="Arial" w:cs="Arial"/>
        </w:rPr>
        <w:t xml:space="preserve">  </w:t>
      </w:r>
      <w:r w:rsidR="00113F7B">
        <w:rPr>
          <w:rFonts w:ascii="Arial" w:hAnsi="Arial" w:cs="Arial"/>
        </w:rPr>
        <w:t>INSUMO MEDICO</w:t>
      </w:r>
      <w:r w:rsidR="008808F0" w:rsidRPr="000027CD">
        <w:rPr>
          <w:rFonts w:ascii="Arial" w:hAnsi="Arial" w:cs="Arial"/>
        </w:rPr>
        <w:t xml:space="preserve">, emitido por la Autoridad </w:t>
      </w:r>
      <w:r w:rsidR="00113F7B">
        <w:rPr>
          <w:rFonts w:ascii="Arial" w:hAnsi="Arial" w:cs="Arial"/>
        </w:rPr>
        <w:t>Sanitaria Nacional, con el cual se garantiza el cumplimiento de las condiciones técnicas y sanitarias exigidas en  la Ley Orgánica de Salud y sus reglamentos</w:t>
      </w:r>
      <w:r w:rsidR="009C1472">
        <w:rPr>
          <w:rFonts w:ascii="Arial" w:hAnsi="Arial" w:cs="Arial"/>
        </w:rPr>
        <w:t>.</w:t>
      </w:r>
      <w:r w:rsidR="00D92496" w:rsidRPr="009C1472">
        <w:rPr>
          <w:rFonts w:ascii="Arial" w:hAnsi="Arial" w:cs="Arial"/>
        </w:rPr>
        <w:t xml:space="preserve"> </w:t>
      </w:r>
    </w:p>
    <w:p w:rsidR="008808F0" w:rsidRDefault="008808F0" w:rsidP="008808F0">
      <w:pPr>
        <w:widowControl/>
        <w:numPr>
          <w:ilvl w:val="0"/>
          <w:numId w:val="1"/>
        </w:numPr>
        <w:tabs>
          <w:tab w:val="left" w:pos="3240"/>
        </w:tabs>
        <w:suppressAutoHyphens/>
        <w:overflowPunct/>
        <w:autoSpaceDE/>
        <w:autoSpaceDN/>
        <w:adjustRightInd/>
        <w:ind w:right="-119"/>
        <w:jc w:val="both"/>
        <w:textAlignment w:val="auto"/>
        <w:rPr>
          <w:rFonts w:ascii="Arial" w:hAnsi="Arial" w:cs="Arial"/>
          <w:spacing w:val="-2"/>
        </w:rPr>
      </w:pPr>
      <w:r w:rsidRPr="000027CD">
        <w:rPr>
          <w:rFonts w:ascii="Arial" w:hAnsi="Arial" w:cs="Arial"/>
          <w:spacing w:val="-2"/>
        </w:rPr>
        <w:t xml:space="preserve">Los precios </w:t>
      </w:r>
      <w:r w:rsidR="00B42ED3">
        <w:rPr>
          <w:rFonts w:ascii="Arial" w:hAnsi="Arial" w:cs="Arial"/>
          <w:spacing w:val="-2"/>
        </w:rPr>
        <w:t xml:space="preserve">unitarios </w:t>
      </w:r>
      <w:r w:rsidR="003A3D85">
        <w:rPr>
          <w:rFonts w:ascii="Arial" w:hAnsi="Arial" w:cs="Arial"/>
          <w:spacing w:val="-2"/>
        </w:rPr>
        <w:t xml:space="preserve"> no</w:t>
      </w:r>
      <w:r w:rsidRPr="000027CD">
        <w:rPr>
          <w:rFonts w:ascii="Arial" w:hAnsi="Arial" w:cs="Arial"/>
          <w:spacing w:val="-2"/>
        </w:rPr>
        <w:t xml:space="preserve"> deberán incluir el Impuesto al Valor Agregado IVA.</w:t>
      </w:r>
    </w:p>
    <w:p w:rsidR="00F00D16" w:rsidRPr="000027CD" w:rsidRDefault="00F00D16" w:rsidP="008808F0">
      <w:pPr>
        <w:widowControl/>
        <w:numPr>
          <w:ilvl w:val="0"/>
          <w:numId w:val="1"/>
        </w:numPr>
        <w:tabs>
          <w:tab w:val="left" w:pos="3240"/>
        </w:tabs>
        <w:suppressAutoHyphens/>
        <w:overflowPunct/>
        <w:autoSpaceDE/>
        <w:autoSpaceDN/>
        <w:adjustRightInd/>
        <w:ind w:right="-119"/>
        <w:jc w:val="both"/>
        <w:textAlignment w:val="auto"/>
        <w:rPr>
          <w:rFonts w:ascii="Arial" w:hAnsi="Arial" w:cs="Arial"/>
          <w:spacing w:val="-2"/>
        </w:rPr>
      </w:pPr>
      <w:r w:rsidRPr="000027CD">
        <w:rPr>
          <w:rFonts w:ascii="Arial" w:hAnsi="Arial" w:cs="Arial"/>
          <w:spacing w:val="-3"/>
          <w:lang w:val="es-ES_tradnl"/>
        </w:rPr>
        <w:t>Proforma según formato adjunto, impreso y en CD en formato EXEL</w:t>
      </w:r>
    </w:p>
    <w:p w:rsidR="00F07330" w:rsidRPr="000027CD" w:rsidRDefault="00F07330" w:rsidP="00F07330">
      <w:pPr>
        <w:widowControl/>
        <w:tabs>
          <w:tab w:val="left" w:pos="3240"/>
        </w:tabs>
        <w:suppressAutoHyphens/>
        <w:overflowPunct/>
        <w:autoSpaceDE/>
        <w:autoSpaceDN/>
        <w:adjustRightInd/>
        <w:ind w:left="720" w:right="-119"/>
        <w:jc w:val="both"/>
        <w:textAlignment w:val="auto"/>
        <w:rPr>
          <w:rFonts w:ascii="Arial" w:hAnsi="Arial" w:cs="Arial"/>
          <w:spacing w:val="-2"/>
          <w:highlight w:val="cyan"/>
        </w:rPr>
      </w:pP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E64D12" w:rsidRPr="000027CD" w:rsidRDefault="00F81AE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>3</w:t>
      </w:r>
      <w:r w:rsidR="00664490" w:rsidRPr="000027CD">
        <w:rPr>
          <w:rFonts w:ascii="Arial" w:hAnsi="Arial" w:cs="Arial"/>
          <w:b/>
          <w:spacing w:val="-3"/>
          <w:lang w:val="es-ES_tradnl"/>
        </w:rPr>
        <w:t>.2</w:t>
      </w:r>
      <w:r w:rsidR="00E64D12" w:rsidRPr="000027CD">
        <w:rPr>
          <w:rFonts w:ascii="Arial" w:hAnsi="Arial" w:cs="Arial"/>
          <w:b/>
          <w:spacing w:val="-3"/>
          <w:lang w:val="es-ES_tradnl"/>
        </w:rPr>
        <w:t>.- Excepciones a los Documentos:</w:t>
      </w:r>
      <w:r w:rsidR="00E64D12" w:rsidRPr="000027CD">
        <w:rPr>
          <w:rFonts w:ascii="Arial" w:hAnsi="Arial" w:cs="Arial"/>
          <w:spacing w:val="-3"/>
          <w:lang w:val="es-ES_tradnl"/>
        </w:rPr>
        <w:t xml:space="preserve"> No se aceptarán rubros </w:t>
      </w:r>
      <w:r w:rsidR="00E64D12" w:rsidRPr="000027CD">
        <w:rPr>
          <w:rFonts w:ascii="Arial" w:hAnsi="Arial" w:cs="Arial"/>
          <w:b/>
          <w:bCs/>
          <w:i/>
          <w:iCs/>
          <w:spacing w:val="-3"/>
          <w:lang w:val="es-ES_tradnl"/>
        </w:rPr>
        <w:t>no solicitados</w:t>
      </w:r>
      <w:r w:rsidR="00E64D12" w:rsidRPr="000027CD">
        <w:rPr>
          <w:rFonts w:ascii="Arial" w:hAnsi="Arial" w:cs="Arial"/>
          <w:spacing w:val="-3"/>
          <w:lang w:val="es-ES_tradnl"/>
        </w:rPr>
        <w:t>, alternativas, ya que serán causa de rechazo de la propuesta.</w:t>
      </w: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spacing w:val="-3"/>
          <w:lang w:val="es-ES_tradnl"/>
        </w:rPr>
        <w:t>El sobre se cerrará con suficientes seguridades que impidan conocer su contenido antes de su apertura oficial y se rotulará con la siguiente leyenda:</w:t>
      </w: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829"/>
      </w:tblGrid>
      <w:tr w:rsidR="00E64D12" w:rsidRPr="000027CD">
        <w:tc>
          <w:tcPr>
            <w:tcW w:w="8829" w:type="dxa"/>
          </w:tcPr>
          <w:p w:rsidR="00F00D16" w:rsidRDefault="00E64D12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bCs/>
                <w:spacing w:val="-3"/>
                <w:lang w:val="es-ES_tradnl"/>
              </w:rPr>
            </w:pPr>
            <w:r w:rsidRPr="000027CD">
              <w:rPr>
                <w:rFonts w:ascii="Arial" w:hAnsi="Arial" w:cs="Arial"/>
                <w:spacing w:val="-3"/>
                <w:lang w:val="es-ES_tradnl"/>
              </w:rPr>
              <w:t xml:space="preserve">PROFORMA DE </w:t>
            </w:r>
            <w:r w:rsidR="00B42A64">
              <w:rPr>
                <w:rFonts w:ascii="Arial" w:hAnsi="Arial" w:cs="Arial"/>
                <w:b/>
                <w:bCs/>
                <w:spacing w:val="-3"/>
                <w:lang w:val="es-ES_tradnl"/>
              </w:rPr>
              <w:t xml:space="preserve">ADQUISICIÓN </w:t>
            </w:r>
            <w:r w:rsidR="001B12AB">
              <w:rPr>
                <w:rFonts w:ascii="Arial" w:hAnsi="Arial" w:cs="Arial"/>
                <w:b/>
                <w:bCs/>
                <w:spacing w:val="-3"/>
                <w:lang w:val="es-ES_tradnl"/>
              </w:rPr>
              <w:t>DE</w:t>
            </w:r>
            <w:r w:rsidR="00E115AC">
              <w:rPr>
                <w:rFonts w:ascii="Arial" w:hAnsi="Arial" w:cs="Arial"/>
                <w:b/>
                <w:bCs/>
                <w:spacing w:val="-3"/>
                <w:lang w:val="es-ES_tradnl"/>
              </w:rPr>
              <w:t xml:space="preserve"> </w:t>
            </w:r>
            <w:r w:rsidR="00323B44">
              <w:rPr>
                <w:rFonts w:ascii="Arial" w:hAnsi="Arial" w:cs="Arial"/>
                <w:b/>
                <w:bCs/>
                <w:spacing w:val="-3"/>
                <w:lang w:val="es-ES_tradnl"/>
              </w:rPr>
              <w:t>INSUMOS</w:t>
            </w:r>
            <w:r w:rsidR="00E115AC">
              <w:rPr>
                <w:rFonts w:ascii="Arial" w:hAnsi="Arial" w:cs="Arial"/>
                <w:b/>
                <w:bCs/>
                <w:spacing w:val="-3"/>
                <w:lang w:val="es-ES_tradnl"/>
              </w:rPr>
              <w:t xml:space="preserve"> PARA PROCEDIMIENTOS </w:t>
            </w:r>
            <w:r w:rsidR="00323B44">
              <w:rPr>
                <w:rFonts w:ascii="Arial" w:hAnsi="Arial" w:cs="Arial"/>
                <w:b/>
                <w:bCs/>
                <w:spacing w:val="-3"/>
                <w:lang w:val="es-ES_tradnl"/>
              </w:rPr>
              <w:t xml:space="preserve"> MEDICOS </w:t>
            </w:r>
            <w:r w:rsidR="001B12AB">
              <w:rPr>
                <w:rFonts w:ascii="Arial" w:hAnsi="Arial" w:cs="Arial"/>
                <w:b/>
                <w:bCs/>
                <w:spacing w:val="-3"/>
                <w:lang w:val="es-ES_tradnl"/>
              </w:rPr>
              <w:t xml:space="preserve"> </w:t>
            </w:r>
            <w:r w:rsidR="0071374F">
              <w:rPr>
                <w:rFonts w:ascii="Arial" w:hAnsi="Arial" w:cs="Arial"/>
                <w:b/>
                <w:bCs/>
                <w:spacing w:val="-3"/>
                <w:lang w:val="es-ES_tradnl"/>
              </w:rPr>
              <w:t xml:space="preserve">PARA </w:t>
            </w:r>
            <w:r w:rsidR="00BF2B9D">
              <w:rPr>
                <w:rFonts w:ascii="Arial" w:hAnsi="Arial" w:cs="Arial"/>
                <w:b/>
                <w:bCs/>
                <w:spacing w:val="-3"/>
                <w:lang w:val="es-ES_tradnl"/>
              </w:rPr>
              <w:t>FARMACIA INSTITUCIONAL</w:t>
            </w:r>
            <w:r w:rsidR="00F00D16">
              <w:rPr>
                <w:rFonts w:ascii="Arial" w:hAnsi="Arial" w:cs="Arial"/>
                <w:b/>
                <w:bCs/>
                <w:spacing w:val="-3"/>
                <w:lang w:val="es-ES_tradnl"/>
              </w:rPr>
              <w:t>, MEDIANTE PROCEDIMIENTO DE INFIMA CUANTIA</w:t>
            </w:r>
          </w:p>
          <w:p w:rsidR="00E64D12" w:rsidRPr="000027CD" w:rsidRDefault="00EE6572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lang w:val="es-ES_tradnl"/>
              </w:rPr>
            </w:pPr>
            <w:r>
              <w:rPr>
                <w:rFonts w:ascii="Arial" w:hAnsi="Arial" w:cs="Arial"/>
                <w:spacing w:val="-3"/>
                <w:lang w:val="es-ES_tradnl"/>
              </w:rPr>
              <w:t xml:space="preserve"> </w:t>
            </w:r>
          </w:p>
          <w:p w:rsidR="00E64D12" w:rsidRPr="000027CD" w:rsidRDefault="00E64D12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lang w:val="es-ES_tradnl"/>
              </w:rPr>
            </w:pPr>
            <w:r w:rsidRPr="000027CD">
              <w:rPr>
                <w:rFonts w:ascii="Arial" w:hAnsi="Arial" w:cs="Arial"/>
                <w:spacing w:val="-3"/>
                <w:lang w:val="es-ES_tradnl"/>
              </w:rPr>
              <w:t xml:space="preserve">Sr. </w:t>
            </w:r>
          </w:p>
          <w:p w:rsidR="00E64D12" w:rsidRPr="000027CD" w:rsidRDefault="00BF2B9D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lang w:val="es-ES_tradnl"/>
              </w:rPr>
            </w:pPr>
            <w:r>
              <w:rPr>
                <w:rFonts w:ascii="Arial" w:hAnsi="Arial" w:cs="Arial"/>
                <w:spacing w:val="-3"/>
                <w:lang w:val="es-ES_tradnl"/>
              </w:rPr>
              <w:t>GERENTE</w:t>
            </w:r>
            <w:r w:rsidR="00E64D12" w:rsidRPr="000027CD">
              <w:rPr>
                <w:rFonts w:ascii="Arial" w:hAnsi="Arial" w:cs="Arial"/>
                <w:spacing w:val="-3"/>
                <w:lang w:val="es-ES_tradnl"/>
              </w:rPr>
              <w:t xml:space="preserve"> HOSPITAL</w:t>
            </w:r>
          </w:p>
          <w:p w:rsidR="00E64D12" w:rsidRPr="000027CD" w:rsidRDefault="00E64D12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lang w:val="es-ES_tradnl"/>
              </w:rPr>
            </w:pPr>
            <w:r w:rsidRPr="000027CD">
              <w:rPr>
                <w:rFonts w:ascii="Arial" w:hAnsi="Arial" w:cs="Arial"/>
                <w:spacing w:val="-3"/>
                <w:lang w:val="es-ES_tradnl"/>
              </w:rPr>
              <w:t>VICENTE CORRAL MOSCOSO</w:t>
            </w:r>
          </w:p>
          <w:p w:rsidR="00E64D12" w:rsidRPr="000027CD" w:rsidRDefault="00E64D12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lang w:val="es-ES_tradnl"/>
              </w:rPr>
            </w:pPr>
            <w:r w:rsidRPr="000027CD">
              <w:rPr>
                <w:rFonts w:ascii="Arial" w:hAnsi="Arial" w:cs="Arial"/>
                <w:spacing w:val="-3"/>
                <w:lang w:val="es-ES_tradnl"/>
              </w:rPr>
              <w:t>Presente.</w:t>
            </w:r>
          </w:p>
          <w:p w:rsidR="00E64D12" w:rsidRPr="000027CD" w:rsidRDefault="00E64D12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lang w:val="es-ES_tradnl"/>
              </w:rPr>
            </w:pPr>
          </w:p>
          <w:p w:rsidR="00E64D12" w:rsidRPr="000027CD" w:rsidRDefault="00CC7A69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lang w:val="es-ES_tradnl"/>
              </w:rPr>
            </w:pPr>
            <w:r w:rsidRPr="000027CD">
              <w:rPr>
                <w:rFonts w:ascii="Arial" w:hAnsi="Arial" w:cs="Arial"/>
                <w:spacing w:val="-3"/>
                <w:lang w:val="es-ES_tradnl"/>
              </w:rPr>
              <w:t>Presentado por:…………………………………………………….</w:t>
            </w:r>
          </w:p>
          <w:p w:rsidR="00E64D12" w:rsidRPr="000027CD" w:rsidRDefault="00E64D12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lang w:val="es-ES_tradnl"/>
              </w:rPr>
            </w:pPr>
          </w:p>
        </w:tc>
      </w:tr>
    </w:tbl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spacing w:val="-3"/>
          <w:lang w:val="es-ES_tradnl"/>
        </w:rPr>
        <w:t xml:space="preserve">En </w:t>
      </w:r>
      <w:smartTag w:uri="urn:schemas-microsoft-com:office:smarttags" w:element="PersonName">
        <w:smartTagPr>
          <w:attr w:name="ProductID" w:val="la Secretaria"/>
        </w:smartTagPr>
        <w:r w:rsidRPr="000027CD">
          <w:rPr>
            <w:rFonts w:ascii="Arial" w:hAnsi="Arial" w:cs="Arial"/>
            <w:spacing w:val="-3"/>
            <w:lang w:val="es-ES_tradnl"/>
          </w:rPr>
          <w:t>la Secretaria</w:t>
        </w:r>
      </w:smartTag>
      <w:r w:rsidRPr="000027CD">
        <w:rPr>
          <w:rFonts w:ascii="Arial" w:hAnsi="Arial" w:cs="Arial"/>
          <w:spacing w:val="-3"/>
          <w:lang w:val="es-ES_tradnl"/>
        </w:rPr>
        <w:t xml:space="preserve"> </w:t>
      </w:r>
      <w:r w:rsidR="00F00D16">
        <w:rPr>
          <w:rFonts w:ascii="Arial" w:hAnsi="Arial" w:cs="Arial"/>
          <w:spacing w:val="-3"/>
          <w:lang w:val="es-ES_tradnl"/>
        </w:rPr>
        <w:t xml:space="preserve"> del Sub</w:t>
      </w:r>
      <w:r w:rsidR="00FB4458">
        <w:rPr>
          <w:rFonts w:ascii="Arial" w:hAnsi="Arial" w:cs="Arial"/>
          <w:spacing w:val="-3"/>
          <w:lang w:val="es-ES_tradnl"/>
        </w:rPr>
        <w:t>p</w:t>
      </w:r>
      <w:r w:rsidR="00F00D16">
        <w:rPr>
          <w:rFonts w:ascii="Arial" w:hAnsi="Arial" w:cs="Arial"/>
          <w:spacing w:val="-3"/>
          <w:lang w:val="es-ES_tradnl"/>
        </w:rPr>
        <w:t>roceso de CONTRATACION PUBLICA</w:t>
      </w:r>
      <w:r w:rsidRPr="000027CD">
        <w:rPr>
          <w:rFonts w:ascii="Arial" w:hAnsi="Arial" w:cs="Arial"/>
          <w:spacing w:val="-3"/>
          <w:lang w:val="es-ES_tradnl"/>
        </w:rPr>
        <w:t xml:space="preserve"> del Hospital</w:t>
      </w:r>
      <w:r w:rsidR="00F00D16">
        <w:rPr>
          <w:rFonts w:ascii="Arial" w:hAnsi="Arial" w:cs="Arial"/>
          <w:spacing w:val="-3"/>
          <w:lang w:val="es-ES_tradnl"/>
        </w:rPr>
        <w:t xml:space="preserve"> Vicente Corral Moscoso</w:t>
      </w:r>
      <w:r w:rsidRPr="000027CD">
        <w:rPr>
          <w:rFonts w:ascii="Arial" w:hAnsi="Arial" w:cs="Arial"/>
          <w:spacing w:val="-3"/>
          <w:lang w:val="es-ES_tradnl"/>
        </w:rPr>
        <w:t>, se recibirá y registrará en un listado  indicando la fecha y hora de recepción. Las ofertas recibidas con posterioridad a la fecha y hora de recepción serán devueltas sin abrirlas.</w:t>
      </w: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E64D12" w:rsidRPr="000027CD" w:rsidRDefault="00E64D12">
      <w:pPr>
        <w:tabs>
          <w:tab w:val="center" w:pos="4334"/>
        </w:tabs>
        <w:suppressAutoHyphens/>
        <w:jc w:val="both"/>
        <w:rPr>
          <w:rFonts w:ascii="Arial" w:hAnsi="Arial" w:cs="Arial"/>
          <w:b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ab/>
      </w:r>
    </w:p>
    <w:p w:rsidR="00E64D12" w:rsidRPr="000027CD" w:rsidRDefault="00E64D12">
      <w:pPr>
        <w:tabs>
          <w:tab w:val="center" w:pos="4334"/>
        </w:tabs>
        <w:suppressAutoHyphens/>
        <w:jc w:val="both"/>
        <w:rPr>
          <w:rFonts w:ascii="Arial" w:hAnsi="Arial" w:cs="Arial"/>
          <w:b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ab/>
        <w:t>CAUSAS PARA RECHAZO</w:t>
      </w:r>
    </w:p>
    <w:p w:rsidR="00E64D12" w:rsidRPr="000027CD" w:rsidRDefault="00E64D12">
      <w:pPr>
        <w:tabs>
          <w:tab w:val="center" w:pos="4334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ab/>
        <w:t>DE LAS PROPUESTAS</w:t>
      </w: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E64D12" w:rsidRPr="000027CD" w:rsidRDefault="007F5227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>4.</w:t>
      </w:r>
      <w:r w:rsidR="00E64D12" w:rsidRPr="000027CD">
        <w:rPr>
          <w:rFonts w:ascii="Arial" w:hAnsi="Arial" w:cs="Arial"/>
          <w:b/>
          <w:spacing w:val="-3"/>
          <w:lang w:val="es-ES_tradnl"/>
        </w:rPr>
        <w:t>1.- Causas de Rechazo:</w:t>
      </w:r>
      <w:r w:rsidR="00E64D12" w:rsidRPr="000027CD">
        <w:rPr>
          <w:rFonts w:ascii="Arial" w:hAnsi="Arial" w:cs="Arial"/>
          <w:spacing w:val="-3"/>
          <w:lang w:val="es-ES_tradnl"/>
        </w:rPr>
        <w:t xml:space="preserve"> Luego de evaluados los </w:t>
      </w:r>
      <w:r w:rsidR="00765E4F" w:rsidRPr="000027CD">
        <w:rPr>
          <w:rFonts w:ascii="Arial" w:hAnsi="Arial" w:cs="Arial"/>
          <w:spacing w:val="-3"/>
          <w:lang w:val="es-ES_tradnl"/>
        </w:rPr>
        <w:t xml:space="preserve">documentos del sobre único, </w:t>
      </w:r>
      <w:smartTag w:uri="urn:schemas-microsoft-com:office:smarttags" w:element="PersonName">
        <w:smartTagPr>
          <w:attr w:name="ProductID" w:val="la Comisi￳n T￩cnica"/>
        </w:smartTagPr>
        <w:r w:rsidR="00765E4F" w:rsidRPr="000027CD">
          <w:rPr>
            <w:rFonts w:ascii="Arial" w:hAnsi="Arial" w:cs="Arial"/>
            <w:spacing w:val="-3"/>
            <w:lang w:val="es-ES_tradnl"/>
          </w:rPr>
          <w:t>la Comisión Técnica</w:t>
        </w:r>
      </w:smartTag>
      <w:r w:rsidR="00765E4F" w:rsidRPr="000027CD">
        <w:rPr>
          <w:rFonts w:ascii="Arial" w:hAnsi="Arial" w:cs="Arial"/>
          <w:spacing w:val="-3"/>
          <w:lang w:val="es-ES_tradnl"/>
        </w:rPr>
        <w:t xml:space="preserve"> </w:t>
      </w:r>
      <w:r w:rsidR="00E64D12" w:rsidRPr="000027CD">
        <w:rPr>
          <w:rFonts w:ascii="Arial" w:hAnsi="Arial" w:cs="Arial"/>
          <w:spacing w:val="-3"/>
          <w:lang w:val="es-ES_tradnl"/>
        </w:rPr>
        <w:t>rechazará una oferta por las siguientes causas:</w:t>
      </w: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E64D12" w:rsidRPr="000027CD" w:rsidRDefault="00E64D12">
      <w:pPr>
        <w:numPr>
          <w:ilvl w:val="0"/>
          <w:numId w:val="4"/>
        </w:num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spacing w:val="-3"/>
          <w:lang w:val="es-ES_tradnl"/>
        </w:rPr>
        <w:t>Si los documentos están incompletos.</w:t>
      </w:r>
    </w:p>
    <w:p w:rsidR="00E64D12" w:rsidRPr="000027CD" w:rsidRDefault="00E64D12">
      <w:pPr>
        <w:numPr>
          <w:ilvl w:val="0"/>
          <w:numId w:val="4"/>
        </w:num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spacing w:val="-3"/>
          <w:lang w:val="es-ES_tradnl"/>
        </w:rPr>
        <w:t>Si se presenta ofertas diferentes a los items solicitados.</w:t>
      </w:r>
    </w:p>
    <w:p w:rsidR="00E64D12" w:rsidRPr="000027CD" w:rsidRDefault="00E64D12">
      <w:pPr>
        <w:numPr>
          <w:ilvl w:val="0"/>
          <w:numId w:val="4"/>
        </w:num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spacing w:val="-3"/>
          <w:lang w:val="es-ES_tradnl"/>
        </w:rPr>
        <w:t>Si se propone un plazo de entrega mayor al indicado.</w:t>
      </w:r>
    </w:p>
    <w:p w:rsidR="00E64D12" w:rsidRPr="000027CD" w:rsidRDefault="00E64D12">
      <w:pPr>
        <w:suppressAutoHyphens/>
        <w:rPr>
          <w:rFonts w:ascii="Arial" w:hAnsi="Arial" w:cs="Arial"/>
          <w:spacing w:val="-3"/>
          <w:lang w:val="es-ES_tradnl"/>
        </w:rPr>
      </w:pPr>
    </w:p>
    <w:p w:rsidR="00E64D12" w:rsidRPr="000027CD" w:rsidRDefault="00E64D12">
      <w:pPr>
        <w:suppressAutoHyphens/>
        <w:jc w:val="center"/>
        <w:rPr>
          <w:rFonts w:ascii="Arial" w:hAnsi="Arial" w:cs="Arial"/>
          <w:b/>
          <w:bCs/>
          <w:spacing w:val="-2"/>
          <w:lang w:val="es-ES_tradnl"/>
        </w:rPr>
      </w:pPr>
      <w:r w:rsidRPr="000027CD">
        <w:rPr>
          <w:rFonts w:ascii="Arial" w:hAnsi="Arial" w:cs="Arial"/>
          <w:b/>
          <w:bCs/>
          <w:spacing w:val="-2"/>
          <w:lang w:val="es-ES_tradnl"/>
        </w:rPr>
        <w:t>PERTINENCIA DEL RECLAMO</w:t>
      </w:r>
    </w:p>
    <w:p w:rsidR="00765E4F" w:rsidRPr="000027CD" w:rsidRDefault="00765E4F">
      <w:pPr>
        <w:suppressAutoHyphens/>
        <w:jc w:val="center"/>
        <w:rPr>
          <w:rFonts w:ascii="Arial" w:hAnsi="Arial" w:cs="Arial"/>
          <w:b/>
          <w:bCs/>
          <w:spacing w:val="-2"/>
          <w:lang w:val="es-ES_tradnl"/>
        </w:rPr>
      </w:pPr>
    </w:p>
    <w:p w:rsidR="00E64D12" w:rsidRPr="000027CD" w:rsidRDefault="00E64D12">
      <w:pPr>
        <w:suppressAutoHyphens/>
        <w:jc w:val="center"/>
        <w:rPr>
          <w:rFonts w:ascii="Arial" w:hAnsi="Arial" w:cs="Arial"/>
          <w:b/>
          <w:bCs/>
          <w:spacing w:val="-2"/>
          <w:lang w:val="es-ES_tradnl"/>
        </w:rPr>
      </w:pPr>
    </w:p>
    <w:p w:rsidR="00765E4F" w:rsidRPr="000027CD" w:rsidRDefault="007F5227" w:rsidP="00765E4F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 w:rsidRPr="000027CD">
        <w:rPr>
          <w:rFonts w:ascii="Arial" w:hAnsi="Arial" w:cs="Arial"/>
          <w:b/>
          <w:bCs/>
          <w:spacing w:val="-2"/>
          <w:lang w:val="es-ES_tradnl"/>
        </w:rPr>
        <w:t>5.</w:t>
      </w:r>
      <w:r w:rsidR="00F81AEC" w:rsidRPr="000027CD">
        <w:rPr>
          <w:rFonts w:ascii="Arial" w:hAnsi="Arial" w:cs="Arial"/>
          <w:b/>
          <w:bCs/>
          <w:spacing w:val="-2"/>
          <w:lang w:val="es-ES_tradnl"/>
        </w:rPr>
        <w:t>1</w:t>
      </w:r>
      <w:r w:rsidR="00E64D12" w:rsidRPr="000027CD">
        <w:rPr>
          <w:rFonts w:ascii="Arial" w:hAnsi="Arial" w:cs="Arial"/>
          <w:b/>
          <w:bCs/>
          <w:spacing w:val="-2"/>
          <w:lang w:val="es-ES_tradnl"/>
        </w:rPr>
        <w:t xml:space="preserve">.- </w:t>
      </w:r>
      <w:r w:rsidR="00765E4F" w:rsidRPr="000027CD">
        <w:rPr>
          <w:rFonts w:ascii="Arial" w:hAnsi="Arial" w:cs="Arial"/>
          <w:spacing w:val="-3"/>
        </w:rPr>
        <w:t xml:space="preserve">Para el evento de que los oferentes o adjudicatarios presenten reclamos relacionados con su oferta respecto del trámite precontractual o de la adjudicación, tendrán derecho a presentar las reclamaciones de conformidad al procedimiento previsto en el Capítulo I (De las Reclamaciones) del Título V (De las Reclamaciones y Controversias) del Reglamento General de </w:t>
      </w:r>
      <w:smartTag w:uri="urn:schemas-microsoft-com:office:smarttags" w:element="PersonName">
        <w:smartTagPr>
          <w:attr w:name="ProductID" w:val="la LOSNCP."/>
        </w:smartTagPr>
        <w:r w:rsidR="00765E4F" w:rsidRPr="000027CD">
          <w:rPr>
            <w:rFonts w:ascii="Arial" w:hAnsi="Arial" w:cs="Arial"/>
            <w:spacing w:val="-3"/>
          </w:rPr>
          <w:t>la LOSNCP.</w:t>
        </w:r>
      </w:smartTag>
    </w:p>
    <w:p w:rsidR="00765E4F" w:rsidRPr="000027CD" w:rsidRDefault="00765E4F" w:rsidP="00765E4F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:rsidR="00E64D12" w:rsidRPr="000027CD" w:rsidRDefault="00E64D12">
      <w:pPr>
        <w:suppressAutoHyphens/>
        <w:jc w:val="both"/>
        <w:rPr>
          <w:rFonts w:ascii="Arial" w:hAnsi="Arial" w:cs="Arial"/>
          <w:bCs/>
          <w:spacing w:val="-2"/>
          <w:lang w:val="es-ES_tradnl"/>
        </w:rPr>
      </w:pPr>
    </w:p>
    <w:p w:rsidR="00E64D12" w:rsidRPr="000027CD" w:rsidRDefault="00E64D12">
      <w:pPr>
        <w:suppressAutoHyphens/>
        <w:jc w:val="both"/>
        <w:rPr>
          <w:rFonts w:ascii="Arial" w:hAnsi="Arial" w:cs="Arial"/>
          <w:bCs/>
          <w:spacing w:val="-2"/>
          <w:lang w:val="es-ES_tradnl"/>
        </w:rPr>
      </w:pPr>
    </w:p>
    <w:p w:rsidR="00802C33" w:rsidRDefault="00802C33">
      <w:pPr>
        <w:pStyle w:val="Ttulo4"/>
        <w:rPr>
          <w:rFonts w:cs="Arial"/>
          <w:sz w:val="20"/>
        </w:rPr>
      </w:pPr>
    </w:p>
    <w:p w:rsidR="00802C33" w:rsidRDefault="00802C33">
      <w:pPr>
        <w:pStyle w:val="Ttulo4"/>
        <w:rPr>
          <w:rFonts w:cs="Arial"/>
          <w:sz w:val="20"/>
        </w:rPr>
      </w:pPr>
    </w:p>
    <w:p w:rsidR="00802C33" w:rsidRDefault="00802C33">
      <w:pPr>
        <w:pStyle w:val="Ttulo4"/>
        <w:rPr>
          <w:rFonts w:cs="Arial"/>
          <w:sz w:val="20"/>
        </w:rPr>
      </w:pPr>
    </w:p>
    <w:p w:rsidR="005A0F90" w:rsidRDefault="005A0F90">
      <w:pPr>
        <w:pStyle w:val="Ttulo4"/>
        <w:rPr>
          <w:rFonts w:cs="Arial"/>
          <w:sz w:val="20"/>
        </w:rPr>
      </w:pPr>
    </w:p>
    <w:p w:rsidR="005A0F90" w:rsidRDefault="005A0F90">
      <w:pPr>
        <w:pStyle w:val="Ttulo4"/>
        <w:rPr>
          <w:rFonts w:cs="Arial"/>
          <w:sz w:val="20"/>
        </w:rPr>
      </w:pPr>
    </w:p>
    <w:p w:rsidR="005A0F90" w:rsidRDefault="005A0F90">
      <w:pPr>
        <w:pStyle w:val="Ttulo4"/>
        <w:rPr>
          <w:rFonts w:cs="Arial"/>
          <w:sz w:val="20"/>
        </w:rPr>
      </w:pPr>
    </w:p>
    <w:p w:rsidR="005A0F90" w:rsidRDefault="005A0F90">
      <w:pPr>
        <w:pStyle w:val="Ttulo4"/>
        <w:rPr>
          <w:rFonts w:cs="Arial"/>
          <w:sz w:val="20"/>
        </w:rPr>
      </w:pPr>
    </w:p>
    <w:p w:rsidR="005A0F90" w:rsidRDefault="005A0F90">
      <w:pPr>
        <w:pStyle w:val="Ttulo4"/>
        <w:rPr>
          <w:rFonts w:cs="Arial"/>
          <w:sz w:val="20"/>
        </w:rPr>
      </w:pPr>
    </w:p>
    <w:p w:rsidR="005A0F90" w:rsidRDefault="005A0F90">
      <w:pPr>
        <w:pStyle w:val="Ttulo4"/>
        <w:rPr>
          <w:rFonts w:cs="Arial"/>
          <w:sz w:val="20"/>
        </w:rPr>
      </w:pPr>
    </w:p>
    <w:p w:rsidR="005A0F90" w:rsidRDefault="005A0F90">
      <w:pPr>
        <w:pStyle w:val="Ttulo4"/>
        <w:rPr>
          <w:rFonts w:cs="Arial"/>
          <w:sz w:val="20"/>
        </w:rPr>
      </w:pPr>
    </w:p>
    <w:p w:rsidR="005A0F90" w:rsidRDefault="005A0F90">
      <w:pPr>
        <w:pStyle w:val="Ttulo4"/>
        <w:rPr>
          <w:rFonts w:cs="Arial"/>
          <w:sz w:val="20"/>
        </w:rPr>
      </w:pPr>
    </w:p>
    <w:p w:rsidR="005A0F90" w:rsidRDefault="005A0F90">
      <w:pPr>
        <w:pStyle w:val="Ttulo4"/>
        <w:rPr>
          <w:rFonts w:cs="Arial"/>
          <w:sz w:val="20"/>
        </w:rPr>
      </w:pPr>
    </w:p>
    <w:p w:rsidR="005A0F90" w:rsidRDefault="005A0F90">
      <w:pPr>
        <w:pStyle w:val="Ttulo4"/>
        <w:rPr>
          <w:rFonts w:cs="Arial"/>
          <w:sz w:val="20"/>
        </w:rPr>
      </w:pPr>
    </w:p>
    <w:p w:rsidR="005A0F90" w:rsidRDefault="005A0F90">
      <w:pPr>
        <w:pStyle w:val="Ttulo4"/>
        <w:rPr>
          <w:rFonts w:cs="Arial"/>
          <w:sz w:val="20"/>
        </w:rPr>
      </w:pPr>
    </w:p>
    <w:p w:rsidR="005A0F90" w:rsidRDefault="005A0F90">
      <w:pPr>
        <w:pStyle w:val="Ttulo4"/>
        <w:rPr>
          <w:rFonts w:cs="Arial"/>
          <w:sz w:val="20"/>
        </w:rPr>
      </w:pPr>
    </w:p>
    <w:p w:rsidR="005A0F90" w:rsidRDefault="005A0F90">
      <w:pPr>
        <w:pStyle w:val="Ttulo4"/>
        <w:rPr>
          <w:rFonts w:cs="Arial"/>
          <w:sz w:val="20"/>
        </w:rPr>
      </w:pPr>
    </w:p>
    <w:p w:rsidR="005A0F90" w:rsidRDefault="005A0F90">
      <w:pPr>
        <w:pStyle w:val="Ttulo4"/>
        <w:rPr>
          <w:rFonts w:cs="Arial"/>
          <w:sz w:val="20"/>
        </w:rPr>
      </w:pPr>
    </w:p>
    <w:p w:rsidR="00E64D12" w:rsidRPr="000027CD" w:rsidRDefault="00E64D12">
      <w:pPr>
        <w:pStyle w:val="Ttulo4"/>
        <w:rPr>
          <w:rFonts w:cs="Arial"/>
          <w:sz w:val="20"/>
        </w:rPr>
      </w:pPr>
      <w:r w:rsidRPr="000027CD">
        <w:rPr>
          <w:rFonts w:cs="Arial"/>
          <w:sz w:val="20"/>
        </w:rPr>
        <w:t>Anexos</w:t>
      </w:r>
    </w:p>
    <w:p w:rsidR="00E64D12" w:rsidRPr="000027CD" w:rsidRDefault="00E64D12">
      <w:pPr>
        <w:suppressAutoHyphens/>
        <w:jc w:val="both"/>
        <w:rPr>
          <w:rFonts w:ascii="Arial" w:hAnsi="Arial" w:cs="Arial"/>
          <w:bCs/>
          <w:spacing w:val="-2"/>
          <w:lang w:val="es-ES_tradnl"/>
        </w:rPr>
      </w:pPr>
    </w:p>
    <w:p w:rsidR="00802C33" w:rsidRDefault="00802C33" w:rsidP="00624634">
      <w:pPr>
        <w:tabs>
          <w:tab w:val="center" w:pos="4536"/>
        </w:tabs>
        <w:jc w:val="center"/>
        <w:rPr>
          <w:rFonts w:ascii="Arial" w:hAnsi="Arial" w:cs="Arial"/>
          <w:b/>
          <w:bCs/>
          <w:spacing w:val="-3"/>
        </w:rPr>
      </w:pPr>
    </w:p>
    <w:p w:rsidR="00802C33" w:rsidRDefault="00802C33" w:rsidP="00624634">
      <w:pPr>
        <w:tabs>
          <w:tab w:val="center" w:pos="4536"/>
        </w:tabs>
        <w:jc w:val="center"/>
        <w:rPr>
          <w:rFonts w:ascii="Arial" w:hAnsi="Arial" w:cs="Arial"/>
          <w:b/>
          <w:bCs/>
          <w:spacing w:val="-3"/>
        </w:rPr>
      </w:pPr>
    </w:p>
    <w:p w:rsidR="00624634" w:rsidRPr="000027CD" w:rsidRDefault="00624634" w:rsidP="00624634">
      <w:pPr>
        <w:tabs>
          <w:tab w:val="center" w:pos="4536"/>
        </w:tabs>
        <w:jc w:val="center"/>
        <w:rPr>
          <w:rFonts w:ascii="Arial" w:hAnsi="Arial" w:cs="Arial"/>
          <w:b/>
          <w:bCs/>
          <w:spacing w:val="-3"/>
        </w:rPr>
      </w:pPr>
      <w:r w:rsidRPr="000027CD">
        <w:rPr>
          <w:rFonts w:ascii="Arial" w:hAnsi="Arial" w:cs="Arial"/>
          <w:b/>
          <w:bCs/>
          <w:spacing w:val="-3"/>
        </w:rPr>
        <w:t>MODELOS DE FORMULARIOS</w:t>
      </w:r>
    </w:p>
    <w:p w:rsidR="00624634" w:rsidRPr="000027CD" w:rsidRDefault="00624634" w:rsidP="00624634">
      <w:pPr>
        <w:tabs>
          <w:tab w:val="center" w:pos="4536"/>
        </w:tabs>
        <w:jc w:val="center"/>
        <w:rPr>
          <w:rFonts w:ascii="Arial" w:hAnsi="Arial" w:cs="Arial"/>
          <w:b/>
        </w:rPr>
      </w:pPr>
    </w:p>
    <w:p w:rsidR="00624634" w:rsidRPr="000027CD" w:rsidRDefault="00624634" w:rsidP="00624634">
      <w:pPr>
        <w:tabs>
          <w:tab w:val="center" w:pos="4536"/>
        </w:tabs>
        <w:jc w:val="center"/>
        <w:rPr>
          <w:rFonts w:ascii="Arial" w:hAnsi="Arial" w:cs="Arial"/>
          <w:b/>
        </w:rPr>
      </w:pPr>
    </w:p>
    <w:p w:rsidR="00624634" w:rsidRPr="000027CD" w:rsidRDefault="00624634" w:rsidP="00624634">
      <w:pPr>
        <w:tabs>
          <w:tab w:val="center" w:pos="4536"/>
        </w:tabs>
        <w:jc w:val="center"/>
        <w:rPr>
          <w:rFonts w:ascii="Arial" w:hAnsi="Arial" w:cs="Arial"/>
          <w:b/>
        </w:rPr>
      </w:pPr>
      <w:r w:rsidRPr="000027CD">
        <w:rPr>
          <w:rFonts w:ascii="Arial" w:hAnsi="Arial" w:cs="Arial"/>
          <w:b/>
        </w:rPr>
        <w:t>Formulario No. 1</w:t>
      </w:r>
    </w:p>
    <w:p w:rsidR="00624634" w:rsidRPr="000027CD" w:rsidRDefault="00624634" w:rsidP="00624634">
      <w:pPr>
        <w:tabs>
          <w:tab w:val="center" w:pos="4536"/>
        </w:tabs>
        <w:jc w:val="center"/>
        <w:rPr>
          <w:rFonts w:ascii="Arial" w:hAnsi="Arial" w:cs="Arial"/>
          <w:b/>
          <w:spacing w:val="-3"/>
        </w:rPr>
      </w:pPr>
    </w:p>
    <w:p w:rsidR="00624634" w:rsidRPr="000027CD" w:rsidRDefault="00624634" w:rsidP="00624634">
      <w:pPr>
        <w:ind w:right="-119"/>
        <w:rPr>
          <w:rFonts w:ascii="Arial" w:hAnsi="Arial" w:cs="Arial"/>
          <w:b/>
          <w:bCs/>
        </w:rPr>
      </w:pPr>
      <w:r w:rsidRPr="000027CD">
        <w:rPr>
          <w:rFonts w:ascii="Arial" w:hAnsi="Arial" w:cs="Arial"/>
          <w:b/>
          <w:bCs/>
        </w:rPr>
        <w:t>NOMBRE DEL OFERENTE: ………………………………………………………..</w:t>
      </w:r>
    </w:p>
    <w:p w:rsidR="00624634" w:rsidRPr="000027CD" w:rsidRDefault="00624634" w:rsidP="00624634">
      <w:pPr>
        <w:tabs>
          <w:tab w:val="center" w:pos="4536"/>
        </w:tabs>
        <w:jc w:val="both"/>
        <w:rPr>
          <w:rFonts w:ascii="Arial" w:hAnsi="Arial" w:cs="Arial"/>
          <w:b/>
          <w:spacing w:val="-3"/>
        </w:rPr>
      </w:pPr>
    </w:p>
    <w:p w:rsidR="00624634" w:rsidRPr="000027CD" w:rsidRDefault="00624634" w:rsidP="00624634">
      <w:pPr>
        <w:tabs>
          <w:tab w:val="center" w:pos="4536"/>
        </w:tabs>
        <w:jc w:val="center"/>
        <w:rPr>
          <w:rFonts w:ascii="Arial" w:hAnsi="Arial" w:cs="Arial"/>
          <w:b/>
          <w:spacing w:val="-3"/>
        </w:rPr>
      </w:pPr>
    </w:p>
    <w:p w:rsidR="00624634" w:rsidRPr="000027CD" w:rsidRDefault="00624634" w:rsidP="00624634">
      <w:pPr>
        <w:tabs>
          <w:tab w:val="center" w:pos="4536"/>
        </w:tabs>
        <w:jc w:val="center"/>
        <w:rPr>
          <w:rFonts w:ascii="Arial" w:hAnsi="Arial" w:cs="Arial"/>
          <w:b/>
          <w:spacing w:val="-3"/>
        </w:rPr>
      </w:pPr>
      <w:r w:rsidRPr="000027CD">
        <w:rPr>
          <w:rFonts w:ascii="Arial" w:hAnsi="Arial" w:cs="Arial"/>
          <w:b/>
          <w:spacing w:val="-3"/>
        </w:rPr>
        <w:t>MODELO DE CARTA DE PRESENTACIÓN Y COMPROMISO</w:t>
      </w:r>
    </w:p>
    <w:p w:rsidR="00624634" w:rsidRPr="000027CD" w:rsidRDefault="00624634" w:rsidP="00624634">
      <w:pPr>
        <w:tabs>
          <w:tab w:val="left" w:pos="-720"/>
        </w:tabs>
        <w:jc w:val="both"/>
        <w:rPr>
          <w:rFonts w:ascii="Arial" w:hAnsi="Arial" w:cs="Arial"/>
          <w:spacing w:val="-3"/>
        </w:rPr>
      </w:pPr>
    </w:p>
    <w:p w:rsidR="00624634" w:rsidRPr="000027CD" w:rsidRDefault="00624634" w:rsidP="00624634">
      <w:pPr>
        <w:tabs>
          <w:tab w:val="left" w:pos="-720"/>
        </w:tabs>
        <w:jc w:val="both"/>
        <w:rPr>
          <w:rFonts w:ascii="Arial" w:hAnsi="Arial" w:cs="Arial"/>
          <w:spacing w:val="-3"/>
        </w:rPr>
      </w:pPr>
    </w:p>
    <w:p w:rsidR="00624634" w:rsidRPr="000027CD" w:rsidRDefault="00624634" w:rsidP="00624634">
      <w:pPr>
        <w:tabs>
          <w:tab w:val="left" w:pos="-720"/>
        </w:tabs>
        <w:jc w:val="both"/>
        <w:rPr>
          <w:rFonts w:ascii="Arial" w:hAnsi="Arial" w:cs="Arial"/>
          <w:spacing w:val="-3"/>
        </w:rPr>
      </w:pPr>
      <w:r w:rsidRPr="000027CD">
        <w:rPr>
          <w:rFonts w:ascii="Arial" w:hAnsi="Arial" w:cs="Arial"/>
          <w:spacing w:val="-3"/>
        </w:rPr>
        <w:t>Fecha: ..................</w:t>
      </w:r>
    </w:p>
    <w:p w:rsidR="00624634" w:rsidRPr="000027CD" w:rsidRDefault="00624634" w:rsidP="00624634">
      <w:pPr>
        <w:tabs>
          <w:tab w:val="left" w:pos="-720"/>
        </w:tabs>
        <w:jc w:val="both"/>
        <w:rPr>
          <w:rFonts w:ascii="Arial" w:hAnsi="Arial" w:cs="Arial"/>
          <w:spacing w:val="-3"/>
        </w:rPr>
      </w:pPr>
    </w:p>
    <w:p w:rsidR="00624634" w:rsidRPr="000027CD" w:rsidRDefault="00624634" w:rsidP="00624634">
      <w:pPr>
        <w:tabs>
          <w:tab w:val="left" w:pos="-720"/>
        </w:tabs>
        <w:jc w:val="both"/>
        <w:rPr>
          <w:rFonts w:ascii="Arial" w:hAnsi="Arial" w:cs="Arial"/>
          <w:spacing w:val="-3"/>
        </w:rPr>
      </w:pPr>
      <w:r w:rsidRPr="000027CD">
        <w:rPr>
          <w:rFonts w:ascii="Arial" w:hAnsi="Arial" w:cs="Arial"/>
          <w:spacing w:val="-3"/>
        </w:rPr>
        <w:t>Señor</w:t>
      </w:r>
      <w:r w:rsidR="001B12AB">
        <w:rPr>
          <w:rFonts w:ascii="Arial" w:hAnsi="Arial" w:cs="Arial"/>
          <w:spacing w:val="-3"/>
        </w:rPr>
        <w:t xml:space="preserve"> Dr.</w:t>
      </w:r>
    </w:p>
    <w:p w:rsidR="00624634" w:rsidRPr="000027CD" w:rsidRDefault="00F67130" w:rsidP="00624634">
      <w:pPr>
        <w:tabs>
          <w:tab w:val="left" w:pos="-720"/>
        </w:tabs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Oscar Chango </w:t>
      </w:r>
      <w:r w:rsidR="00F83F91">
        <w:rPr>
          <w:rFonts w:ascii="Arial" w:hAnsi="Arial" w:cs="Arial"/>
          <w:spacing w:val="-3"/>
        </w:rPr>
        <w:t>Sigüenza</w:t>
      </w:r>
    </w:p>
    <w:p w:rsidR="00624634" w:rsidRPr="000027CD" w:rsidRDefault="00BF2B9D" w:rsidP="00624634">
      <w:pPr>
        <w:tabs>
          <w:tab w:val="left" w:pos="-720"/>
        </w:tabs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GERENTE</w:t>
      </w:r>
    </w:p>
    <w:p w:rsidR="00624634" w:rsidRPr="000027CD" w:rsidRDefault="00624634" w:rsidP="00624634">
      <w:pPr>
        <w:tabs>
          <w:tab w:val="left" w:pos="-720"/>
        </w:tabs>
        <w:jc w:val="both"/>
        <w:rPr>
          <w:rFonts w:ascii="Arial" w:hAnsi="Arial" w:cs="Arial"/>
          <w:spacing w:val="-3"/>
        </w:rPr>
      </w:pPr>
      <w:r w:rsidRPr="000027CD">
        <w:rPr>
          <w:rFonts w:ascii="Arial" w:hAnsi="Arial" w:cs="Arial"/>
          <w:spacing w:val="-3"/>
        </w:rPr>
        <w:t>HOSPITAL VICENTE CORRAL MOSCOSO</w:t>
      </w:r>
    </w:p>
    <w:p w:rsidR="00624634" w:rsidRPr="000027CD" w:rsidRDefault="00624634" w:rsidP="00624634">
      <w:pPr>
        <w:tabs>
          <w:tab w:val="left" w:pos="-720"/>
        </w:tabs>
        <w:jc w:val="both"/>
        <w:rPr>
          <w:rFonts w:ascii="Arial" w:hAnsi="Arial" w:cs="Arial"/>
          <w:spacing w:val="-3"/>
        </w:rPr>
      </w:pPr>
      <w:r w:rsidRPr="000027CD">
        <w:rPr>
          <w:rFonts w:ascii="Arial" w:hAnsi="Arial" w:cs="Arial"/>
          <w:spacing w:val="-3"/>
        </w:rPr>
        <w:t>Presente.-</w:t>
      </w:r>
    </w:p>
    <w:p w:rsidR="00624634" w:rsidRPr="000027CD" w:rsidRDefault="00624634" w:rsidP="00624634">
      <w:pPr>
        <w:tabs>
          <w:tab w:val="left" w:pos="-720"/>
        </w:tabs>
        <w:jc w:val="both"/>
        <w:rPr>
          <w:rFonts w:ascii="Arial" w:hAnsi="Arial" w:cs="Arial"/>
          <w:spacing w:val="-3"/>
        </w:rPr>
      </w:pPr>
    </w:p>
    <w:p w:rsidR="00624634" w:rsidRPr="000027CD" w:rsidRDefault="00624634" w:rsidP="00624634">
      <w:pPr>
        <w:tabs>
          <w:tab w:val="left" w:pos="-720"/>
        </w:tabs>
        <w:jc w:val="both"/>
        <w:rPr>
          <w:rFonts w:ascii="Arial" w:hAnsi="Arial" w:cs="Arial"/>
          <w:spacing w:val="-3"/>
        </w:rPr>
      </w:pPr>
    </w:p>
    <w:p w:rsidR="00624634" w:rsidRPr="000027CD" w:rsidRDefault="00624634" w:rsidP="00624634">
      <w:pPr>
        <w:tabs>
          <w:tab w:val="left" w:pos="-720"/>
        </w:tabs>
        <w:jc w:val="both"/>
        <w:rPr>
          <w:rFonts w:ascii="Arial" w:hAnsi="Arial" w:cs="Arial"/>
          <w:spacing w:val="-3"/>
        </w:rPr>
      </w:pPr>
      <w:r w:rsidRPr="000027CD">
        <w:rPr>
          <w:rFonts w:ascii="Arial" w:hAnsi="Arial" w:cs="Arial"/>
          <w:spacing w:val="-3"/>
        </w:rPr>
        <w:t xml:space="preserve">El que suscribe, en atención a la invitación efectuada por el Hospital Vicente Corral Moscoso, para la adquisición </w:t>
      </w:r>
      <w:r w:rsidR="001B12AB">
        <w:rPr>
          <w:rFonts w:ascii="Arial" w:hAnsi="Arial" w:cs="Arial"/>
          <w:spacing w:val="-3"/>
        </w:rPr>
        <w:t xml:space="preserve">de </w:t>
      </w:r>
      <w:r w:rsidR="00323B44">
        <w:rPr>
          <w:rFonts w:ascii="Arial" w:hAnsi="Arial" w:cs="Arial"/>
          <w:spacing w:val="-3"/>
        </w:rPr>
        <w:t>INSUMOS</w:t>
      </w:r>
      <w:r w:rsidR="006C5E94">
        <w:rPr>
          <w:rFonts w:ascii="Arial" w:hAnsi="Arial" w:cs="Arial"/>
          <w:spacing w:val="-3"/>
        </w:rPr>
        <w:t xml:space="preserve"> PARA PROCEDIMIENTOS </w:t>
      </w:r>
      <w:r w:rsidR="00FB4458">
        <w:rPr>
          <w:rFonts w:ascii="Arial" w:hAnsi="Arial" w:cs="Arial"/>
          <w:spacing w:val="-3"/>
        </w:rPr>
        <w:t>MEDICOS,</w:t>
      </w:r>
      <w:r w:rsidRPr="000027CD">
        <w:rPr>
          <w:rFonts w:ascii="Arial" w:hAnsi="Arial" w:cs="Arial"/>
          <w:spacing w:val="-3"/>
        </w:rPr>
        <w:t xml:space="preserve"> luego de examinar los pliegos, al presentar esta Oferta por (sus propios derechos, si es persona natural) / (representante legal de ..., sí es persona jurídica), o (procurador común de ……., sí se trata de asociación) declara que:</w:t>
      </w:r>
    </w:p>
    <w:p w:rsidR="00624634" w:rsidRPr="000027CD" w:rsidRDefault="00624634" w:rsidP="00624634">
      <w:pPr>
        <w:tabs>
          <w:tab w:val="left" w:pos="-720"/>
        </w:tabs>
        <w:jc w:val="both"/>
        <w:rPr>
          <w:rFonts w:ascii="Arial" w:hAnsi="Arial" w:cs="Arial"/>
          <w:spacing w:val="-3"/>
        </w:rPr>
      </w:pPr>
    </w:p>
    <w:p w:rsidR="00624634" w:rsidRPr="000027CD" w:rsidRDefault="00624634" w:rsidP="00624634">
      <w:pPr>
        <w:tabs>
          <w:tab w:val="left" w:pos="1440"/>
          <w:tab w:val="left" w:pos="2160"/>
        </w:tabs>
        <w:ind w:left="720" w:hanging="720"/>
        <w:jc w:val="both"/>
        <w:rPr>
          <w:rFonts w:ascii="Arial" w:hAnsi="Arial" w:cs="Arial"/>
          <w:spacing w:val="-3"/>
        </w:rPr>
      </w:pPr>
      <w:r w:rsidRPr="000027CD">
        <w:rPr>
          <w:rFonts w:ascii="Arial" w:hAnsi="Arial" w:cs="Arial"/>
          <w:spacing w:val="-3"/>
        </w:rPr>
        <w:t>1.</w:t>
      </w:r>
      <w:r w:rsidRPr="000027CD">
        <w:rPr>
          <w:rFonts w:ascii="Arial" w:hAnsi="Arial" w:cs="Arial"/>
          <w:spacing w:val="-3"/>
        </w:rPr>
        <w:tab/>
        <w:t>Suministrará todos los bienes ofertados, nuevos de fábrica, completos, listos para su uso inmediato, de conformidad con las características detalladas en esta oferta,  especificaciones técnicas e instrucciones; en el plazo y por los precios indicados.</w:t>
      </w:r>
    </w:p>
    <w:p w:rsidR="00624634" w:rsidRPr="000027CD" w:rsidRDefault="00624634" w:rsidP="00624634">
      <w:pPr>
        <w:tabs>
          <w:tab w:val="left" w:pos="1440"/>
          <w:tab w:val="left" w:pos="2160"/>
        </w:tabs>
        <w:ind w:left="720" w:hanging="720"/>
        <w:jc w:val="both"/>
        <w:rPr>
          <w:rFonts w:ascii="Arial" w:hAnsi="Arial" w:cs="Arial"/>
          <w:spacing w:val="-3"/>
        </w:rPr>
      </w:pPr>
    </w:p>
    <w:p w:rsidR="00624634" w:rsidRPr="000027CD" w:rsidRDefault="00624634" w:rsidP="00624634">
      <w:pPr>
        <w:tabs>
          <w:tab w:val="left" w:pos="1440"/>
          <w:tab w:val="left" w:pos="2160"/>
        </w:tabs>
        <w:ind w:left="720" w:hanging="720"/>
        <w:jc w:val="both"/>
        <w:rPr>
          <w:rFonts w:ascii="Arial" w:hAnsi="Arial" w:cs="Arial"/>
          <w:spacing w:val="-2"/>
        </w:rPr>
      </w:pPr>
      <w:r w:rsidRPr="000027CD">
        <w:rPr>
          <w:rFonts w:ascii="Arial" w:hAnsi="Arial" w:cs="Arial"/>
          <w:spacing w:val="-3"/>
        </w:rPr>
        <w:t>2.</w:t>
      </w:r>
      <w:r w:rsidRPr="000027CD">
        <w:rPr>
          <w:rFonts w:ascii="Arial" w:hAnsi="Arial" w:cs="Arial"/>
          <w:spacing w:val="-3"/>
        </w:rPr>
        <w:tab/>
      </w:r>
      <w:r w:rsidRPr="000027CD">
        <w:rPr>
          <w:rFonts w:ascii="Arial" w:hAnsi="Arial" w:cs="Arial"/>
          <w:spacing w:val="-2"/>
        </w:rPr>
        <w:t xml:space="preserve">La única persona o personas interesadas en esta oferta está o están nombradas en ella, sin que incurra en actos de ocultamiento o simulación con el fin de que no aparezcan sujetos inhabilitados para contratar con el Estado. </w:t>
      </w:r>
    </w:p>
    <w:p w:rsidR="00624634" w:rsidRPr="000027CD" w:rsidRDefault="00624634" w:rsidP="00624634">
      <w:pPr>
        <w:tabs>
          <w:tab w:val="left" w:pos="1440"/>
          <w:tab w:val="left" w:pos="2160"/>
        </w:tabs>
        <w:ind w:left="720" w:hanging="720"/>
        <w:jc w:val="both"/>
        <w:rPr>
          <w:rFonts w:ascii="Arial" w:hAnsi="Arial" w:cs="Arial"/>
          <w:spacing w:val="-3"/>
        </w:rPr>
      </w:pPr>
    </w:p>
    <w:p w:rsidR="00624634" w:rsidRPr="000027CD" w:rsidRDefault="00624634" w:rsidP="00624634">
      <w:pPr>
        <w:tabs>
          <w:tab w:val="left" w:pos="1440"/>
          <w:tab w:val="left" w:pos="2160"/>
        </w:tabs>
        <w:ind w:left="720" w:hanging="720"/>
        <w:jc w:val="both"/>
        <w:rPr>
          <w:rFonts w:ascii="Arial" w:hAnsi="Arial" w:cs="Arial"/>
          <w:spacing w:val="-2"/>
        </w:rPr>
      </w:pPr>
      <w:r w:rsidRPr="000027CD">
        <w:rPr>
          <w:rFonts w:ascii="Arial" w:hAnsi="Arial" w:cs="Arial"/>
          <w:spacing w:val="-3"/>
        </w:rPr>
        <w:t>3.</w:t>
      </w:r>
      <w:r w:rsidRPr="000027CD">
        <w:rPr>
          <w:rFonts w:ascii="Arial" w:hAnsi="Arial" w:cs="Arial"/>
          <w:spacing w:val="-3"/>
        </w:rPr>
        <w:tab/>
      </w:r>
      <w:r w:rsidRPr="000027CD">
        <w:rPr>
          <w:rFonts w:ascii="Arial" w:hAnsi="Arial" w:cs="Arial"/>
          <w:spacing w:val="-2"/>
        </w:rPr>
        <w:t xml:space="preserve">Declara, también, que la oferta la hace en forma independiente y sin conexión oculta con otra u otras personas, compañías o grupos participantes en este procedimiento de Subasta Inversa Electrónica y que, en todo aspecto, la oferta es honrada y de buena fe. Por </w:t>
      </w:r>
      <w:r w:rsidRPr="000027CD">
        <w:rPr>
          <w:rFonts w:ascii="Arial" w:hAnsi="Arial" w:cs="Arial"/>
          <w:spacing w:val="-2"/>
        </w:rPr>
        <w:lastRenderedPageBreak/>
        <w:t>consiguiente, asegura no haber vulnerado y que no vulnerará ningún principio o norma relacionada con la competencia libre, leal y justa; así como declara que no establecerá, concertará o coordinará –directa o indirectamente, en forma explícita o en forma oculta- posturas, abstenciones o resultados con otro u otros oferentes, se consideren o no partes relacionadas en los términos de la normativa aplicable.</w:t>
      </w:r>
    </w:p>
    <w:p w:rsidR="00624634" w:rsidRPr="000027CD" w:rsidRDefault="00624634" w:rsidP="00624634">
      <w:pPr>
        <w:tabs>
          <w:tab w:val="left" w:pos="1440"/>
          <w:tab w:val="left" w:pos="2160"/>
        </w:tabs>
        <w:ind w:left="720" w:hanging="720"/>
        <w:jc w:val="both"/>
        <w:rPr>
          <w:rFonts w:ascii="Arial" w:hAnsi="Arial" w:cs="Arial"/>
          <w:spacing w:val="-2"/>
        </w:rPr>
      </w:pPr>
    </w:p>
    <w:p w:rsidR="00624634" w:rsidRPr="000027CD" w:rsidRDefault="00624634" w:rsidP="00624634">
      <w:pPr>
        <w:tabs>
          <w:tab w:val="left" w:pos="1440"/>
          <w:tab w:val="left" w:pos="2160"/>
        </w:tabs>
        <w:ind w:left="720" w:hanging="720"/>
        <w:jc w:val="both"/>
        <w:rPr>
          <w:rFonts w:ascii="Arial" w:hAnsi="Arial" w:cs="Arial"/>
          <w:spacing w:val="-2"/>
        </w:rPr>
      </w:pPr>
      <w:r w:rsidRPr="000027CD">
        <w:rPr>
          <w:rFonts w:ascii="Arial" w:hAnsi="Arial" w:cs="Arial"/>
          <w:spacing w:val="-2"/>
        </w:rPr>
        <w:t>4.</w:t>
      </w:r>
      <w:r w:rsidRPr="000027CD">
        <w:rPr>
          <w:rFonts w:ascii="Arial" w:hAnsi="Arial" w:cs="Arial"/>
          <w:spacing w:val="-2"/>
        </w:rPr>
        <w:tab/>
        <w:t>Al presentar esta oferta, cumple con toda la normativa general, sectorial y especial aplicable a su actividad económica, profesión, ciencia u oficio.</w:t>
      </w:r>
    </w:p>
    <w:p w:rsidR="00624634" w:rsidRPr="000027CD" w:rsidRDefault="00624634" w:rsidP="00624634">
      <w:pPr>
        <w:tabs>
          <w:tab w:val="left" w:pos="1440"/>
          <w:tab w:val="left" w:pos="2160"/>
        </w:tabs>
        <w:ind w:left="720" w:hanging="720"/>
        <w:jc w:val="both"/>
        <w:rPr>
          <w:rFonts w:ascii="Arial" w:hAnsi="Arial" w:cs="Arial"/>
          <w:spacing w:val="-3"/>
        </w:rPr>
      </w:pPr>
    </w:p>
    <w:p w:rsidR="00624634" w:rsidRPr="000027CD" w:rsidRDefault="00624634" w:rsidP="00624634">
      <w:pPr>
        <w:tabs>
          <w:tab w:val="left" w:pos="1440"/>
          <w:tab w:val="left" w:pos="2160"/>
        </w:tabs>
        <w:ind w:left="720" w:hanging="720"/>
        <w:jc w:val="both"/>
        <w:rPr>
          <w:rFonts w:ascii="Arial" w:hAnsi="Arial" w:cs="Arial"/>
          <w:spacing w:val="-2"/>
        </w:rPr>
      </w:pPr>
      <w:r w:rsidRPr="000027CD">
        <w:rPr>
          <w:rFonts w:ascii="Arial" w:hAnsi="Arial" w:cs="Arial"/>
          <w:spacing w:val="-3"/>
        </w:rPr>
        <w:t>5.</w:t>
      </w:r>
      <w:r w:rsidRPr="000027CD">
        <w:rPr>
          <w:rFonts w:ascii="Arial" w:hAnsi="Arial" w:cs="Arial"/>
          <w:spacing w:val="-3"/>
        </w:rPr>
        <w:tab/>
      </w:r>
      <w:r w:rsidRPr="000027CD">
        <w:rPr>
          <w:rFonts w:ascii="Arial" w:hAnsi="Arial" w:cs="Arial"/>
          <w:spacing w:val="-2"/>
        </w:rPr>
        <w:t>Al presentar esta oferta, considera todos los costos obligatorios que debe y deberá asumir en la ejecución contractual, especialmente aquellos relacionados con obligaciones sociales, laborales, de seguridad social, ambientales y tributarias vigentes.</w:t>
      </w:r>
    </w:p>
    <w:p w:rsidR="00624634" w:rsidRPr="000027CD" w:rsidRDefault="00624634" w:rsidP="00624634">
      <w:pPr>
        <w:tabs>
          <w:tab w:val="left" w:pos="1440"/>
          <w:tab w:val="left" w:pos="2160"/>
        </w:tabs>
        <w:ind w:left="720" w:hanging="720"/>
        <w:jc w:val="both"/>
        <w:rPr>
          <w:rFonts w:ascii="Arial" w:hAnsi="Arial" w:cs="Arial"/>
          <w:spacing w:val="-2"/>
        </w:rPr>
      </w:pPr>
    </w:p>
    <w:p w:rsidR="00624634" w:rsidRDefault="00624634" w:rsidP="00624634">
      <w:pPr>
        <w:tabs>
          <w:tab w:val="left" w:pos="1440"/>
          <w:tab w:val="left" w:pos="2160"/>
        </w:tabs>
        <w:ind w:left="720" w:hanging="720"/>
        <w:jc w:val="both"/>
        <w:rPr>
          <w:rFonts w:ascii="Arial" w:hAnsi="Arial" w:cs="Arial"/>
          <w:spacing w:val="-2"/>
        </w:rPr>
      </w:pPr>
      <w:r w:rsidRPr="000027CD">
        <w:rPr>
          <w:rFonts w:ascii="Arial" w:hAnsi="Arial" w:cs="Arial"/>
          <w:spacing w:val="-3"/>
        </w:rPr>
        <w:t>6.</w:t>
      </w:r>
      <w:r w:rsidRPr="000027CD">
        <w:rPr>
          <w:rFonts w:ascii="Arial" w:hAnsi="Arial" w:cs="Arial"/>
          <w:spacing w:val="-2"/>
        </w:rPr>
        <w:tab/>
        <w:t>Se allana, en caso de que se comprobare una violación a los compromisos establecidos en los numerales 2, 3, 4 y 5 que anteceden, a que la entidad contratante le descalifique como oferente, o proceda a la terminación unilateral del contrato, según sea el caso.</w:t>
      </w:r>
    </w:p>
    <w:p w:rsidR="000027CD" w:rsidRDefault="000027CD" w:rsidP="00624634">
      <w:pPr>
        <w:tabs>
          <w:tab w:val="left" w:pos="1440"/>
          <w:tab w:val="left" w:pos="2160"/>
        </w:tabs>
        <w:ind w:left="720" w:hanging="720"/>
        <w:jc w:val="both"/>
        <w:rPr>
          <w:rFonts w:ascii="Arial" w:hAnsi="Arial" w:cs="Arial"/>
          <w:spacing w:val="-2"/>
        </w:rPr>
      </w:pPr>
    </w:p>
    <w:p w:rsidR="000027CD" w:rsidRDefault="000027CD" w:rsidP="000027CD">
      <w:pPr>
        <w:tabs>
          <w:tab w:val="left" w:pos="1440"/>
          <w:tab w:val="left" w:pos="2160"/>
        </w:tabs>
        <w:ind w:left="720" w:hanging="720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2"/>
        </w:rPr>
        <w:t>7.</w:t>
      </w:r>
      <w:r>
        <w:rPr>
          <w:rFonts w:ascii="Arial" w:hAnsi="Arial" w:cs="Arial"/>
          <w:spacing w:val="-2"/>
        </w:rPr>
        <w:tab/>
      </w:r>
      <w:r w:rsidRPr="000027CD">
        <w:rPr>
          <w:rFonts w:ascii="Arial" w:hAnsi="Arial" w:cs="Arial"/>
          <w:spacing w:val="-3"/>
        </w:rPr>
        <w:t>Conoce las condiciones del suministro y ha estudiado las especificaciones  técnicas y demás Pliegos, inclusive sus alcances (detallar los alcances en caso de haberlos), como consta por escrito en el texto de esta carta, y se halla satisfecho del conocimiento adquirido. Por  consiguiente, renuncia a cualquier reclamo posterior, aduciendo desconocimiento de características y especificaciones del bien a</w:t>
      </w:r>
      <w:r>
        <w:rPr>
          <w:rFonts w:ascii="Arial" w:hAnsi="Arial" w:cs="Arial"/>
          <w:spacing w:val="-3"/>
        </w:rPr>
        <w:t xml:space="preserve"> suministrar</w:t>
      </w:r>
    </w:p>
    <w:p w:rsidR="000027CD" w:rsidRDefault="000027CD" w:rsidP="000027CD">
      <w:pPr>
        <w:tabs>
          <w:tab w:val="left" w:pos="1440"/>
          <w:tab w:val="left" w:pos="2160"/>
        </w:tabs>
        <w:ind w:left="720" w:hanging="720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8.</w:t>
      </w:r>
      <w:r>
        <w:rPr>
          <w:rFonts w:ascii="Arial" w:hAnsi="Arial" w:cs="Arial"/>
          <w:spacing w:val="-3"/>
        </w:rPr>
        <w:tab/>
      </w:r>
      <w:r w:rsidRPr="000027CD">
        <w:rPr>
          <w:rFonts w:ascii="Arial" w:hAnsi="Arial" w:cs="Arial"/>
          <w:spacing w:val="-3"/>
        </w:rPr>
        <w:t>Entiende que las cantidades indicadas solicitadas son fijas y no podrán variar por ningún concepto.</w:t>
      </w:r>
    </w:p>
    <w:p w:rsidR="000027CD" w:rsidRPr="000027CD" w:rsidRDefault="000027CD" w:rsidP="000027CD">
      <w:pPr>
        <w:tabs>
          <w:tab w:val="left" w:pos="1440"/>
          <w:tab w:val="left" w:pos="2138"/>
        </w:tabs>
        <w:spacing w:after="100" w:afterAutospacing="1"/>
        <w:ind w:left="720" w:hanging="720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3"/>
        </w:rPr>
        <w:t>9.</w:t>
      </w:r>
      <w:r>
        <w:rPr>
          <w:rFonts w:ascii="Arial" w:hAnsi="Arial" w:cs="Arial"/>
          <w:spacing w:val="-3"/>
        </w:rPr>
        <w:tab/>
      </w:r>
      <w:r w:rsidRPr="000027CD">
        <w:rPr>
          <w:rFonts w:ascii="Arial" w:hAnsi="Arial" w:cs="Arial"/>
          <w:spacing w:val="-3"/>
        </w:rPr>
        <w:t xml:space="preserve">Conoce y acepta que el Hospital Vicente Corral Moscoso se reserva el derecho de adjudicar el contrato o de declarar desierto el procedimiento convocado si conviniere a los intereses nacionales e institucionales. </w:t>
      </w:r>
      <w:r w:rsidRPr="000027CD">
        <w:rPr>
          <w:rFonts w:ascii="Arial" w:hAnsi="Arial" w:cs="Arial"/>
          <w:spacing w:val="-2"/>
        </w:rPr>
        <w:t>En ningún caso, los participantes tendrán derecho a reparación o indemnización alguna en caso de declaratoria de procedimiento desierto o de cancelación de procedimiento</w:t>
      </w:r>
    </w:p>
    <w:p w:rsidR="000027CD" w:rsidRDefault="000027CD" w:rsidP="000027CD">
      <w:pPr>
        <w:tabs>
          <w:tab w:val="left" w:pos="1440"/>
          <w:tab w:val="left" w:pos="2160"/>
        </w:tabs>
        <w:ind w:left="720" w:hanging="720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2"/>
        </w:rPr>
        <w:t>10.</w:t>
      </w:r>
      <w:r>
        <w:rPr>
          <w:rFonts w:ascii="Arial" w:hAnsi="Arial" w:cs="Arial"/>
          <w:spacing w:val="-2"/>
        </w:rPr>
        <w:tab/>
      </w:r>
      <w:r w:rsidR="00FB3265" w:rsidRPr="000027CD">
        <w:rPr>
          <w:rFonts w:ascii="Arial" w:hAnsi="Arial" w:cs="Arial"/>
          <w:spacing w:val="-3"/>
        </w:rPr>
        <w:t xml:space="preserve">Se somete a las exigencias y demás condiciones establecidas en </w:t>
      </w:r>
      <w:smartTag w:uri="urn:schemas-microsoft-com:office:smarttags" w:element="PersonName">
        <w:smartTagPr>
          <w:attr w:name="ProductID" w:val="la Ley Org￡nica"/>
        </w:smartTagPr>
        <w:r w:rsidR="00FB3265" w:rsidRPr="000027CD">
          <w:rPr>
            <w:rFonts w:ascii="Arial" w:hAnsi="Arial" w:cs="Arial"/>
            <w:spacing w:val="-3"/>
          </w:rPr>
          <w:t>la Ley Orgánica</w:t>
        </w:r>
      </w:smartTag>
      <w:r w:rsidR="00FB3265" w:rsidRPr="000027CD">
        <w:rPr>
          <w:rFonts w:ascii="Arial" w:hAnsi="Arial" w:cs="Arial"/>
          <w:spacing w:val="-3"/>
        </w:rPr>
        <w:t xml:space="preserve"> del Sistema Nacional de Contratación Pública, LOSNCP, su Reglamento General, las resoluciones del INCOP y los Pliegos respectivos, en caso de ser adjudicatario.</w:t>
      </w:r>
    </w:p>
    <w:p w:rsidR="00FB3265" w:rsidRDefault="00FB3265" w:rsidP="00FB3265">
      <w:pPr>
        <w:tabs>
          <w:tab w:val="left" w:pos="1418"/>
          <w:tab w:val="left" w:pos="2138"/>
        </w:tabs>
        <w:ind w:left="720" w:hanging="720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11.</w:t>
      </w:r>
      <w:r>
        <w:rPr>
          <w:rFonts w:ascii="Arial" w:hAnsi="Arial" w:cs="Arial"/>
          <w:spacing w:val="-3"/>
        </w:rPr>
        <w:tab/>
      </w:r>
      <w:r w:rsidRPr="000027CD">
        <w:rPr>
          <w:rFonts w:ascii="Arial" w:hAnsi="Arial" w:cs="Arial"/>
          <w:spacing w:val="-3"/>
        </w:rPr>
        <w:t xml:space="preserve">Se responsabiliza de la veracidad, exactitud de la información y de las declaraciones incluidas en los documentos de </w:t>
      </w:r>
      <w:smartTag w:uri="urn:schemas-microsoft-com:office:smarttags" w:element="PersonName">
        <w:smartTagPr>
          <w:attr w:name="ProductID" w:val="la Oferta"/>
        </w:smartTagPr>
        <w:r w:rsidRPr="000027CD">
          <w:rPr>
            <w:rFonts w:ascii="Arial" w:hAnsi="Arial" w:cs="Arial"/>
            <w:spacing w:val="-3"/>
          </w:rPr>
          <w:t>la Oferta</w:t>
        </w:r>
      </w:smartTag>
      <w:r w:rsidRPr="000027CD">
        <w:rPr>
          <w:rFonts w:ascii="Arial" w:hAnsi="Arial" w:cs="Arial"/>
          <w:spacing w:val="-3"/>
        </w:rPr>
        <w:t>, formularios y otros anexos, considerando que esta contratación se enmarca en el principio de la buena fe; sin perjuicio de lo cual autoriza al  Hospital Vicente Corral Moscoso, a obtener aclaraciones e información adicional sobre las condiciones técnicas y económicas del Oferente.</w:t>
      </w:r>
    </w:p>
    <w:p w:rsidR="00FB3265" w:rsidRDefault="00FB3265" w:rsidP="00FB3265">
      <w:pPr>
        <w:tabs>
          <w:tab w:val="left" w:pos="-15"/>
          <w:tab w:val="left" w:pos="705"/>
        </w:tabs>
        <w:ind w:left="705" w:hanging="705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3"/>
        </w:rPr>
        <w:t>12.</w:t>
      </w:r>
      <w:r>
        <w:rPr>
          <w:rFonts w:ascii="Arial" w:hAnsi="Arial" w:cs="Arial"/>
          <w:spacing w:val="-3"/>
        </w:rPr>
        <w:tab/>
      </w:r>
      <w:r w:rsidRPr="000027CD">
        <w:rPr>
          <w:rFonts w:ascii="Arial" w:hAnsi="Arial" w:cs="Arial"/>
          <w:spacing w:val="-2"/>
        </w:rPr>
        <w:t xml:space="preserve">Bajo juramento se compromete expresamente a no ofrecer ningún pago, préstamo o servicio, entretenimiento de lujo, viajes u obsequios a ningún funcionario o trabajador de </w:t>
      </w:r>
      <w:smartTag w:uri="urn:schemas-microsoft-com:office:smarttags" w:element="PersonName">
        <w:smartTagPr>
          <w:attr w:name="ProductID" w:val="la Entidad Contratante"/>
        </w:smartTagPr>
        <w:r w:rsidRPr="000027CD">
          <w:rPr>
            <w:rFonts w:ascii="Arial" w:hAnsi="Arial" w:cs="Arial"/>
            <w:spacing w:val="-2"/>
          </w:rPr>
          <w:t>la Entidad Contratante</w:t>
        </w:r>
      </w:smartTag>
      <w:r w:rsidRPr="000027CD">
        <w:rPr>
          <w:rFonts w:ascii="Arial" w:hAnsi="Arial" w:cs="Arial"/>
          <w:spacing w:val="-2"/>
        </w:rPr>
        <w:t xml:space="preserve">, y acepta que en caso de violar este compromiso,  el </w:t>
      </w:r>
      <w:r w:rsidRPr="000027CD">
        <w:rPr>
          <w:rFonts w:ascii="Arial" w:hAnsi="Arial" w:cs="Arial"/>
          <w:spacing w:val="-3"/>
        </w:rPr>
        <w:t xml:space="preserve">Hospital Vicente Corral Moscoso </w:t>
      </w:r>
      <w:r w:rsidRPr="000027CD">
        <w:rPr>
          <w:rFonts w:ascii="Arial" w:hAnsi="Arial" w:cs="Arial"/>
          <w:spacing w:val="-2"/>
        </w:rPr>
        <w:t xml:space="preserve"> dé por terminado en forma inmediata el contrato observando el debido proceso, para lo cual se allana a responder por los daños y perjuicios que estos actos ocasionen.</w:t>
      </w:r>
    </w:p>
    <w:p w:rsidR="00FB3265" w:rsidRDefault="00FB3265" w:rsidP="00FB3265">
      <w:pPr>
        <w:tabs>
          <w:tab w:val="left" w:pos="-15"/>
          <w:tab w:val="left" w:pos="705"/>
        </w:tabs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  <w:spacing w:val="-2"/>
        </w:rPr>
        <w:t>13.</w:t>
      </w:r>
      <w:r>
        <w:rPr>
          <w:rFonts w:ascii="Arial" w:hAnsi="Arial" w:cs="Arial"/>
          <w:spacing w:val="-2"/>
        </w:rPr>
        <w:tab/>
      </w:r>
      <w:r w:rsidRPr="000027CD">
        <w:rPr>
          <w:rFonts w:ascii="Arial" w:hAnsi="Arial" w:cs="Arial"/>
          <w:spacing w:val="-2"/>
        </w:rPr>
        <w:t>Bajo juramento, no estar incurso en las inhabilidades generales y especiales e incapacidades</w:t>
      </w:r>
      <w:r>
        <w:rPr>
          <w:rFonts w:ascii="Arial" w:hAnsi="Arial" w:cs="Arial"/>
          <w:spacing w:val="-2"/>
        </w:rPr>
        <w:t xml:space="preserve"> para </w:t>
      </w:r>
      <w:r w:rsidRPr="000027CD">
        <w:rPr>
          <w:rFonts w:ascii="Arial" w:hAnsi="Arial" w:cs="Arial"/>
          <w:spacing w:val="-2"/>
        </w:rPr>
        <w:t xml:space="preserve">contratar establecidas en los artículos 62 y 63 de </w:t>
      </w:r>
      <w:smartTag w:uri="urn:schemas-microsoft-com:office:smarttags" w:element="PersonName">
        <w:smartTagPr>
          <w:attr w:name="ProductID" w:val="la LOSNCP"/>
        </w:smartTagPr>
        <w:r w:rsidRPr="000027CD">
          <w:rPr>
            <w:rFonts w:ascii="Arial" w:hAnsi="Arial" w:cs="Arial"/>
            <w:spacing w:val="-2"/>
          </w:rPr>
          <w:t xml:space="preserve">la </w:t>
        </w:r>
        <w:r w:rsidRPr="000027CD">
          <w:rPr>
            <w:rFonts w:ascii="Arial" w:hAnsi="Arial" w:cs="Arial"/>
          </w:rPr>
          <w:t>LOSNCP</w:t>
        </w:r>
      </w:smartTag>
      <w:r w:rsidRPr="000027CD">
        <w:rPr>
          <w:rFonts w:ascii="Arial" w:hAnsi="Arial" w:cs="Arial"/>
        </w:rPr>
        <w:t>, y 110 y 111 de su Reglamento General</w:t>
      </w:r>
      <w:r>
        <w:rPr>
          <w:rFonts w:ascii="Arial" w:hAnsi="Arial" w:cs="Arial"/>
        </w:rPr>
        <w:t>.</w:t>
      </w:r>
    </w:p>
    <w:p w:rsidR="00FB3265" w:rsidRDefault="00FB3265" w:rsidP="00FB3265">
      <w:pPr>
        <w:tabs>
          <w:tab w:val="left" w:pos="-15"/>
          <w:tab w:val="left" w:pos="705"/>
        </w:tabs>
        <w:ind w:left="705" w:hanging="705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</w:rPr>
        <w:t>14.</w:t>
      </w:r>
      <w:r>
        <w:rPr>
          <w:rFonts w:ascii="Arial" w:hAnsi="Arial" w:cs="Arial"/>
        </w:rPr>
        <w:tab/>
        <w:t>C</w:t>
      </w:r>
      <w:r w:rsidRPr="000027CD">
        <w:rPr>
          <w:rFonts w:ascii="Arial" w:hAnsi="Arial" w:cs="Arial"/>
          <w:spacing w:val="-3"/>
        </w:rPr>
        <w:t xml:space="preserve">aso de que se le adjudique el contrato, se obliga a </w:t>
      </w:r>
      <w:r w:rsidRPr="000027CD">
        <w:rPr>
          <w:rFonts w:ascii="Arial" w:hAnsi="Arial" w:cs="Arial"/>
          <w:spacing w:val="-2"/>
        </w:rPr>
        <w:t>entregar los bienes de conformidad</w:t>
      </w:r>
      <w:r>
        <w:rPr>
          <w:rFonts w:ascii="Arial" w:hAnsi="Arial" w:cs="Arial"/>
          <w:spacing w:val="-2"/>
        </w:rPr>
        <w:t xml:space="preserve"> con los pliegos.</w:t>
      </w:r>
    </w:p>
    <w:p w:rsidR="00FB3265" w:rsidRPr="000027CD" w:rsidRDefault="00FB3265" w:rsidP="000027CD">
      <w:pPr>
        <w:tabs>
          <w:tab w:val="left" w:pos="1440"/>
          <w:tab w:val="left" w:pos="2160"/>
        </w:tabs>
        <w:ind w:left="720" w:hanging="720"/>
        <w:jc w:val="both"/>
        <w:rPr>
          <w:rFonts w:ascii="Arial" w:hAnsi="Arial" w:cs="Arial"/>
          <w:spacing w:val="-2"/>
        </w:rPr>
      </w:pPr>
    </w:p>
    <w:p w:rsidR="000027CD" w:rsidRPr="000027CD" w:rsidRDefault="000027CD" w:rsidP="000027CD">
      <w:pPr>
        <w:pStyle w:val="xl25"/>
        <w:tabs>
          <w:tab w:val="left" w:pos="-720"/>
          <w:tab w:val="left" w:pos="2856"/>
          <w:tab w:val="left" w:pos="3094"/>
          <w:tab w:val="left" w:pos="3451"/>
          <w:tab w:val="left" w:pos="3689"/>
        </w:tabs>
        <w:spacing w:before="0" w:after="0"/>
        <w:ind w:right="-119"/>
        <w:rPr>
          <w:rFonts w:cs="Arial"/>
          <w:b w:val="0"/>
          <w:bCs w:val="0"/>
          <w:sz w:val="20"/>
          <w:szCs w:val="20"/>
        </w:rPr>
      </w:pPr>
    </w:p>
    <w:p w:rsidR="00624634" w:rsidRPr="000027CD" w:rsidRDefault="00624634" w:rsidP="0006194E">
      <w:pPr>
        <w:tabs>
          <w:tab w:val="left" w:pos="3600"/>
          <w:tab w:val="left" w:pos="4320"/>
          <w:tab w:val="left" w:pos="5040"/>
          <w:tab w:val="left" w:pos="5738"/>
        </w:tabs>
        <w:ind w:left="1440" w:hanging="1440"/>
        <w:jc w:val="both"/>
        <w:rPr>
          <w:rFonts w:ascii="Arial" w:hAnsi="Arial" w:cs="Arial"/>
          <w:spacing w:val="-3"/>
        </w:rPr>
      </w:pPr>
      <w:r w:rsidRPr="000027CD">
        <w:rPr>
          <w:rFonts w:ascii="Arial" w:hAnsi="Arial" w:cs="Arial"/>
          <w:spacing w:val="-3"/>
        </w:rPr>
        <w:t>Atentamente,</w:t>
      </w:r>
    </w:p>
    <w:p w:rsidR="00624634" w:rsidRPr="000027CD" w:rsidRDefault="00624634" w:rsidP="00624634">
      <w:pPr>
        <w:pStyle w:val="Encabezado"/>
        <w:widowControl/>
        <w:tabs>
          <w:tab w:val="left" w:pos="-720"/>
          <w:tab w:val="left" w:pos="2380"/>
          <w:tab w:val="left" w:pos="2618"/>
        </w:tabs>
        <w:autoSpaceDE/>
        <w:ind w:right="-119"/>
        <w:rPr>
          <w:rFonts w:ascii="Arial" w:hAnsi="Arial" w:cs="Arial"/>
          <w:b/>
          <w:bCs/>
          <w:spacing w:val="-2"/>
          <w:lang w:val="es-EC"/>
        </w:rPr>
      </w:pPr>
      <w:r w:rsidRPr="000027CD">
        <w:rPr>
          <w:rFonts w:ascii="Arial" w:hAnsi="Arial" w:cs="Arial"/>
          <w:b/>
          <w:bCs/>
          <w:spacing w:val="-2"/>
          <w:lang w:val="es-EC"/>
        </w:rPr>
        <w:t>-------------------------------------------------------</w:t>
      </w:r>
    </w:p>
    <w:p w:rsidR="00624634" w:rsidRPr="000027CD" w:rsidRDefault="00624634" w:rsidP="00624634">
      <w:pPr>
        <w:pStyle w:val="xl25"/>
        <w:tabs>
          <w:tab w:val="left" w:pos="-720"/>
          <w:tab w:val="left" w:pos="2856"/>
          <w:tab w:val="left" w:pos="3094"/>
          <w:tab w:val="left" w:pos="3451"/>
          <w:tab w:val="left" w:pos="3689"/>
        </w:tabs>
        <w:spacing w:before="0" w:after="0"/>
        <w:ind w:right="-119"/>
        <w:rPr>
          <w:rFonts w:cs="Arial"/>
          <w:b w:val="0"/>
          <w:bCs w:val="0"/>
          <w:sz w:val="20"/>
          <w:szCs w:val="20"/>
          <w:lang w:val="es-EC"/>
        </w:rPr>
      </w:pPr>
      <w:r w:rsidRPr="000027CD">
        <w:rPr>
          <w:rFonts w:cs="Arial"/>
          <w:b w:val="0"/>
          <w:bCs w:val="0"/>
          <w:sz w:val="20"/>
          <w:szCs w:val="20"/>
          <w:lang w:val="es-EC"/>
        </w:rPr>
        <w:t>FIRMA DEL OFERENTE, SU REPRESENTANTE LEGAL O PROCURADOR COMÚN (según el caso)</w:t>
      </w:r>
    </w:p>
    <w:p w:rsidR="00624634" w:rsidRPr="000027CD" w:rsidRDefault="00624634" w:rsidP="00624634">
      <w:pPr>
        <w:rPr>
          <w:rFonts w:ascii="Arial" w:hAnsi="Arial" w:cs="Arial"/>
        </w:rPr>
      </w:pPr>
    </w:p>
    <w:p w:rsidR="00624634" w:rsidRPr="000027CD" w:rsidRDefault="00624634" w:rsidP="00624634">
      <w:pPr>
        <w:pageBreakBefore/>
        <w:tabs>
          <w:tab w:val="center" w:pos="4536"/>
        </w:tabs>
        <w:jc w:val="center"/>
        <w:rPr>
          <w:rFonts w:ascii="Arial" w:hAnsi="Arial" w:cs="Arial"/>
          <w:b/>
        </w:rPr>
      </w:pPr>
    </w:p>
    <w:p w:rsidR="00624634" w:rsidRPr="000027CD" w:rsidRDefault="00624634" w:rsidP="00624634">
      <w:pPr>
        <w:tabs>
          <w:tab w:val="center" w:pos="4536"/>
        </w:tabs>
        <w:jc w:val="center"/>
        <w:rPr>
          <w:rFonts w:ascii="Arial" w:hAnsi="Arial" w:cs="Arial"/>
          <w:b/>
        </w:rPr>
      </w:pPr>
      <w:r w:rsidRPr="000027CD">
        <w:rPr>
          <w:rFonts w:ascii="Arial" w:hAnsi="Arial" w:cs="Arial"/>
          <w:b/>
        </w:rPr>
        <w:t>Formulario No. 2</w:t>
      </w:r>
    </w:p>
    <w:p w:rsidR="00624634" w:rsidRPr="000027CD" w:rsidRDefault="00624634" w:rsidP="00624634">
      <w:pPr>
        <w:tabs>
          <w:tab w:val="center" w:pos="4536"/>
        </w:tabs>
        <w:jc w:val="center"/>
        <w:rPr>
          <w:rFonts w:ascii="Arial" w:hAnsi="Arial" w:cs="Arial"/>
          <w:b/>
          <w:spacing w:val="-3"/>
        </w:rPr>
      </w:pPr>
    </w:p>
    <w:p w:rsidR="00624634" w:rsidRPr="000027CD" w:rsidRDefault="00624634" w:rsidP="0006194E">
      <w:pPr>
        <w:ind w:right="-119"/>
        <w:rPr>
          <w:rFonts w:ascii="Arial" w:hAnsi="Arial" w:cs="Arial"/>
          <w:b/>
          <w:bCs/>
        </w:rPr>
      </w:pPr>
      <w:r w:rsidRPr="000027CD">
        <w:rPr>
          <w:rFonts w:ascii="Arial" w:hAnsi="Arial" w:cs="Arial"/>
          <w:b/>
          <w:bCs/>
        </w:rPr>
        <w:t>NOMBRE DEL OFERENTE: ………………………………………………………..</w:t>
      </w:r>
    </w:p>
    <w:p w:rsidR="00624634" w:rsidRPr="000027CD" w:rsidRDefault="00624634" w:rsidP="00624634">
      <w:pPr>
        <w:ind w:left="709" w:hanging="709"/>
        <w:rPr>
          <w:rFonts w:ascii="Arial" w:hAnsi="Arial" w:cs="Arial"/>
          <w:spacing w:val="-3"/>
        </w:rPr>
      </w:pPr>
    </w:p>
    <w:p w:rsidR="00624634" w:rsidRPr="000027CD" w:rsidRDefault="00624634" w:rsidP="00624634">
      <w:pPr>
        <w:ind w:left="709" w:hanging="709"/>
        <w:rPr>
          <w:rFonts w:ascii="Arial" w:hAnsi="Arial" w:cs="Arial"/>
          <w:b/>
          <w:spacing w:val="-3"/>
        </w:rPr>
      </w:pPr>
    </w:p>
    <w:p w:rsidR="00624634" w:rsidRPr="000027CD" w:rsidRDefault="00624634" w:rsidP="00624634">
      <w:pPr>
        <w:tabs>
          <w:tab w:val="left" w:pos="-720"/>
        </w:tabs>
        <w:jc w:val="center"/>
        <w:rPr>
          <w:rFonts w:ascii="Arial" w:hAnsi="Arial" w:cs="Arial"/>
          <w:b/>
          <w:spacing w:val="-2"/>
        </w:rPr>
      </w:pPr>
      <w:r w:rsidRPr="000027CD">
        <w:rPr>
          <w:rFonts w:ascii="Arial" w:hAnsi="Arial" w:cs="Arial"/>
          <w:b/>
          <w:spacing w:val="-2"/>
        </w:rPr>
        <w:t>DATOS GENERALES DEL OFERENTE</w:t>
      </w:r>
    </w:p>
    <w:p w:rsidR="00624634" w:rsidRPr="000027CD" w:rsidRDefault="008A69F0" w:rsidP="00624634">
      <w:pPr>
        <w:tabs>
          <w:tab w:val="left" w:pos="-720"/>
        </w:tabs>
        <w:jc w:val="both"/>
        <w:rPr>
          <w:rFonts w:ascii="Arial" w:hAnsi="Arial" w:cs="Arial"/>
          <w:spacing w:val="-2"/>
        </w:rPr>
      </w:pPr>
      <w:r w:rsidRPr="008A69F0">
        <w:rPr>
          <w:rFonts w:ascii="Arial" w:hAnsi="Arial" w:cs="Arial"/>
        </w:rPr>
        <w:pict>
          <v:rect id="_x0000_s1037" style="position:absolute;left:0;text-align:left;margin-left:0;margin-top:0;width:425.25pt;height:.95pt;z-index:-251658752;mso-position-horizontal-relative:margin;v-text-anchor:middle" fillcolor="black" stroked="f">
            <v:stroke joinstyle="round"/>
            <w10:wrap anchorx="margin"/>
          </v:rect>
        </w:pict>
      </w:r>
    </w:p>
    <w:p w:rsidR="00624634" w:rsidRPr="000027CD" w:rsidRDefault="00624634" w:rsidP="00624634">
      <w:pPr>
        <w:tabs>
          <w:tab w:val="left" w:pos="-720"/>
        </w:tabs>
        <w:jc w:val="both"/>
        <w:rPr>
          <w:rFonts w:ascii="Arial" w:hAnsi="Arial" w:cs="Arial"/>
          <w:spacing w:val="-2"/>
        </w:rPr>
      </w:pPr>
      <w:r w:rsidRPr="000027CD">
        <w:rPr>
          <w:rFonts w:ascii="Arial" w:hAnsi="Arial" w:cs="Arial"/>
          <w:spacing w:val="-2"/>
        </w:rPr>
        <w:t>NOMBRE DEL OFERENTE: (determinar si es persona natural, jurídica, consorcio o asociación; en este último caso, se identificará a los miembros del consorcio o asociación. Se determinará al representante legal o procurador común, de ser el caso).</w:t>
      </w:r>
    </w:p>
    <w:p w:rsidR="00624634" w:rsidRPr="000027CD" w:rsidRDefault="00624634" w:rsidP="00624634">
      <w:pPr>
        <w:tabs>
          <w:tab w:val="left" w:pos="-720"/>
        </w:tabs>
        <w:jc w:val="both"/>
        <w:rPr>
          <w:rFonts w:ascii="Arial" w:hAnsi="Arial" w:cs="Arial"/>
          <w:spacing w:val="-2"/>
        </w:rPr>
      </w:pPr>
    </w:p>
    <w:p w:rsidR="00624634" w:rsidRPr="000027CD" w:rsidRDefault="00624634" w:rsidP="00624634">
      <w:pPr>
        <w:tabs>
          <w:tab w:val="left" w:pos="-720"/>
        </w:tabs>
        <w:jc w:val="both"/>
        <w:rPr>
          <w:rFonts w:ascii="Arial" w:hAnsi="Arial" w:cs="Arial"/>
          <w:spacing w:val="-2"/>
        </w:rPr>
      </w:pPr>
      <w:r w:rsidRPr="000027CD">
        <w:rPr>
          <w:rFonts w:ascii="Arial" w:hAnsi="Arial" w:cs="Arial"/>
          <w:spacing w:val="-2"/>
        </w:rPr>
        <w:t>DIRECCIÓN PARA CORRESPONDENCIA:</w:t>
      </w:r>
      <w:r w:rsidRPr="000027CD">
        <w:rPr>
          <w:rFonts w:ascii="Arial" w:hAnsi="Arial" w:cs="Arial"/>
          <w:spacing w:val="-2"/>
        </w:rPr>
        <w:tab/>
      </w:r>
    </w:p>
    <w:p w:rsidR="00624634" w:rsidRPr="000027CD" w:rsidRDefault="00624634" w:rsidP="00624634">
      <w:pPr>
        <w:tabs>
          <w:tab w:val="left" w:pos="-720"/>
        </w:tabs>
        <w:jc w:val="both"/>
        <w:rPr>
          <w:rFonts w:ascii="Arial" w:hAnsi="Arial" w:cs="Arial"/>
          <w:spacing w:val="-2"/>
        </w:rPr>
      </w:pPr>
      <w:r w:rsidRPr="000027CD">
        <w:rPr>
          <w:rFonts w:ascii="Arial" w:hAnsi="Arial" w:cs="Arial"/>
          <w:spacing w:val="-2"/>
        </w:rPr>
        <w:t xml:space="preserve">Ciudad: </w:t>
      </w:r>
      <w:r w:rsidRPr="000027CD">
        <w:rPr>
          <w:rFonts w:ascii="Arial" w:hAnsi="Arial" w:cs="Arial"/>
          <w:spacing w:val="-2"/>
        </w:rPr>
        <w:tab/>
      </w:r>
      <w:r w:rsidRPr="000027CD">
        <w:rPr>
          <w:rFonts w:ascii="Arial" w:hAnsi="Arial" w:cs="Arial"/>
          <w:spacing w:val="-2"/>
        </w:rPr>
        <w:tab/>
      </w:r>
    </w:p>
    <w:p w:rsidR="00624634" w:rsidRPr="000027CD" w:rsidRDefault="00624634" w:rsidP="00624634">
      <w:pPr>
        <w:tabs>
          <w:tab w:val="left" w:pos="-720"/>
        </w:tabs>
        <w:jc w:val="both"/>
        <w:rPr>
          <w:rFonts w:ascii="Arial" w:hAnsi="Arial" w:cs="Arial"/>
          <w:spacing w:val="-2"/>
        </w:rPr>
      </w:pPr>
      <w:r w:rsidRPr="000027CD">
        <w:rPr>
          <w:rFonts w:ascii="Arial" w:hAnsi="Arial" w:cs="Arial"/>
          <w:spacing w:val="-2"/>
        </w:rPr>
        <w:t>Calle:</w:t>
      </w:r>
    </w:p>
    <w:p w:rsidR="00624634" w:rsidRPr="000027CD" w:rsidRDefault="00624634" w:rsidP="00624634">
      <w:pPr>
        <w:tabs>
          <w:tab w:val="left" w:pos="-720"/>
        </w:tabs>
        <w:jc w:val="both"/>
        <w:rPr>
          <w:rFonts w:ascii="Arial" w:hAnsi="Arial" w:cs="Arial"/>
          <w:spacing w:val="-2"/>
        </w:rPr>
      </w:pPr>
      <w:r w:rsidRPr="000027CD">
        <w:rPr>
          <w:rFonts w:ascii="Arial" w:hAnsi="Arial" w:cs="Arial"/>
          <w:spacing w:val="-2"/>
        </w:rPr>
        <w:t>Teléfono(s):</w:t>
      </w:r>
    </w:p>
    <w:p w:rsidR="00624634" w:rsidRPr="000027CD" w:rsidRDefault="00624634" w:rsidP="00624634">
      <w:pPr>
        <w:tabs>
          <w:tab w:val="left" w:pos="-720"/>
        </w:tabs>
        <w:jc w:val="both"/>
        <w:rPr>
          <w:rFonts w:ascii="Arial" w:hAnsi="Arial" w:cs="Arial"/>
          <w:spacing w:val="-2"/>
        </w:rPr>
      </w:pPr>
      <w:r w:rsidRPr="000027CD">
        <w:rPr>
          <w:rFonts w:ascii="Arial" w:hAnsi="Arial" w:cs="Arial"/>
          <w:spacing w:val="-2"/>
        </w:rPr>
        <w:t>Correo electrónico:</w:t>
      </w:r>
    </w:p>
    <w:p w:rsidR="00624634" w:rsidRPr="000027CD" w:rsidRDefault="00624634" w:rsidP="00624634">
      <w:pPr>
        <w:tabs>
          <w:tab w:val="left" w:pos="-720"/>
        </w:tabs>
        <w:jc w:val="both"/>
        <w:rPr>
          <w:rFonts w:ascii="Arial" w:hAnsi="Arial" w:cs="Arial"/>
          <w:spacing w:val="-2"/>
        </w:rPr>
      </w:pPr>
    </w:p>
    <w:p w:rsidR="00624634" w:rsidRPr="000027CD" w:rsidRDefault="00624634" w:rsidP="00624634">
      <w:pPr>
        <w:tabs>
          <w:tab w:val="left" w:pos="-720"/>
        </w:tabs>
        <w:jc w:val="both"/>
        <w:rPr>
          <w:rFonts w:ascii="Arial" w:hAnsi="Arial" w:cs="Arial"/>
          <w:spacing w:val="-2"/>
        </w:rPr>
      </w:pPr>
      <w:r w:rsidRPr="000027CD">
        <w:rPr>
          <w:rFonts w:ascii="Arial" w:hAnsi="Arial" w:cs="Arial"/>
          <w:spacing w:val="-2"/>
        </w:rPr>
        <w:t>CEDULA DE CIUDADANÍA (PASAPORTE)</w:t>
      </w:r>
    </w:p>
    <w:p w:rsidR="00624634" w:rsidRPr="000027CD" w:rsidRDefault="00624634" w:rsidP="00624634">
      <w:pPr>
        <w:tabs>
          <w:tab w:val="left" w:pos="-720"/>
        </w:tabs>
        <w:jc w:val="both"/>
        <w:rPr>
          <w:rFonts w:ascii="Arial" w:hAnsi="Arial" w:cs="Arial"/>
          <w:spacing w:val="-2"/>
        </w:rPr>
      </w:pPr>
    </w:p>
    <w:p w:rsidR="00624634" w:rsidRPr="000027CD" w:rsidRDefault="00624634" w:rsidP="00624634">
      <w:pPr>
        <w:tabs>
          <w:tab w:val="left" w:pos="-720"/>
        </w:tabs>
        <w:jc w:val="both"/>
        <w:rPr>
          <w:rFonts w:ascii="Arial" w:hAnsi="Arial" w:cs="Arial"/>
          <w:spacing w:val="-2"/>
        </w:rPr>
      </w:pPr>
      <w:r w:rsidRPr="000027CD">
        <w:rPr>
          <w:rFonts w:ascii="Arial" w:hAnsi="Arial" w:cs="Arial"/>
          <w:spacing w:val="-2"/>
        </w:rPr>
        <w:t>R.U.C:</w:t>
      </w:r>
    </w:p>
    <w:p w:rsidR="00624634" w:rsidRPr="000027CD" w:rsidRDefault="00624634" w:rsidP="00624634">
      <w:pPr>
        <w:tabs>
          <w:tab w:val="left" w:pos="-720"/>
        </w:tabs>
        <w:jc w:val="both"/>
        <w:rPr>
          <w:rFonts w:ascii="Arial" w:hAnsi="Arial" w:cs="Arial"/>
          <w:spacing w:val="-2"/>
        </w:rPr>
      </w:pPr>
    </w:p>
    <w:p w:rsidR="00624634" w:rsidRPr="000027CD" w:rsidRDefault="006222C0" w:rsidP="00624634">
      <w:pPr>
        <w:tabs>
          <w:tab w:val="left" w:pos="-720"/>
        </w:tabs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 xml:space="preserve">BIENES </w:t>
      </w:r>
      <w:r w:rsidR="00624634" w:rsidRPr="000027CD">
        <w:rPr>
          <w:rFonts w:ascii="Arial" w:hAnsi="Arial" w:cs="Arial"/>
          <w:spacing w:val="-2"/>
        </w:rPr>
        <w:t xml:space="preserve"> QUE OFRECE:</w:t>
      </w:r>
    </w:p>
    <w:p w:rsidR="00624634" w:rsidRPr="000027CD" w:rsidRDefault="00624634" w:rsidP="00624634">
      <w:pPr>
        <w:tabs>
          <w:tab w:val="left" w:pos="-720"/>
        </w:tabs>
        <w:jc w:val="both"/>
        <w:rPr>
          <w:rFonts w:ascii="Arial" w:hAnsi="Arial" w:cs="Arial"/>
          <w:spacing w:val="-2"/>
        </w:rPr>
      </w:pPr>
    </w:p>
    <w:p w:rsidR="00624634" w:rsidRPr="000027CD" w:rsidRDefault="00624634" w:rsidP="00624634">
      <w:pPr>
        <w:tabs>
          <w:tab w:val="left" w:pos="-720"/>
        </w:tabs>
        <w:jc w:val="both"/>
        <w:rPr>
          <w:rFonts w:ascii="Arial" w:hAnsi="Arial" w:cs="Arial"/>
          <w:spacing w:val="-2"/>
        </w:rPr>
      </w:pPr>
    </w:p>
    <w:p w:rsidR="00624634" w:rsidRPr="000027CD" w:rsidRDefault="00624634" w:rsidP="00624634">
      <w:pPr>
        <w:tabs>
          <w:tab w:val="left" w:pos="-720"/>
        </w:tabs>
        <w:jc w:val="both"/>
        <w:rPr>
          <w:rFonts w:ascii="Arial" w:hAnsi="Arial" w:cs="Arial"/>
          <w:spacing w:val="-2"/>
        </w:rPr>
      </w:pPr>
      <w:r w:rsidRPr="000027CD">
        <w:rPr>
          <w:rFonts w:ascii="Arial" w:hAnsi="Arial" w:cs="Arial"/>
          <w:spacing w:val="-2"/>
        </w:rPr>
        <w:tab/>
      </w:r>
      <w:r w:rsidRPr="000027CD">
        <w:rPr>
          <w:rFonts w:ascii="Arial" w:hAnsi="Arial" w:cs="Arial"/>
          <w:spacing w:val="-2"/>
        </w:rPr>
        <w:tab/>
      </w:r>
      <w:r w:rsidRPr="000027CD">
        <w:rPr>
          <w:rFonts w:ascii="Arial" w:hAnsi="Arial" w:cs="Arial"/>
          <w:spacing w:val="-2"/>
        </w:rPr>
        <w:tab/>
      </w:r>
      <w:r w:rsidRPr="000027CD">
        <w:rPr>
          <w:rFonts w:ascii="Arial" w:hAnsi="Arial" w:cs="Arial"/>
          <w:spacing w:val="-2"/>
        </w:rPr>
        <w:tab/>
      </w:r>
      <w:r w:rsidRPr="000027CD">
        <w:rPr>
          <w:rFonts w:ascii="Arial" w:hAnsi="Arial" w:cs="Arial"/>
          <w:spacing w:val="-2"/>
        </w:rPr>
        <w:tab/>
      </w:r>
      <w:r w:rsidRPr="000027CD">
        <w:rPr>
          <w:rFonts w:ascii="Arial" w:hAnsi="Arial" w:cs="Arial"/>
          <w:spacing w:val="-2"/>
        </w:rPr>
        <w:tab/>
      </w:r>
      <w:r w:rsidRPr="000027CD">
        <w:rPr>
          <w:rFonts w:ascii="Arial" w:hAnsi="Arial" w:cs="Arial"/>
          <w:spacing w:val="-2"/>
        </w:rPr>
        <w:tab/>
      </w:r>
    </w:p>
    <w:p w:rsidR="00624634" w:rsidRPr="000027CD" w:rsidRDefault="00624634" w:rsidP="00624634">
      <w:pPr>
        <w:pStyle w:val="Piedepgina"/>
        <w:rPr>
          <w:rFonts w:ascii="Arial" w:hAnsi="Arial" w:cs="Arial"/>
        </w:rPr>
      </w:pPr>
      <w:r w:rsidRPr="000027CD">
        <w:rPr>
          <w:rFonts w:ascii="Arial" w:hAnsi="Arial" w:cs="Arial"/>
        </w:rPr>
        <w:t>(LUGAR Y FECHA)</w:t>
      </w:r>
    </w:p>
    <w:p w:rsidR="00624634" w:rsidRPr="000027CD" w:rsidRDefault="00624634" w:rsidP="00624634">
      <w:pPr>
        <w:pStyle w:val="xl25"/>
        <w:tabs>
          <w:tab w:val="left" w:pos="-720"/>
          <w:tab w:val="left" w:pos="2856"/>
          <w:tab w:val="left" w:pos="3094"/>
          <w:tab w:val="left" w:pos="3451"/>
          <w:tab w:val="left" w:pos="3689"/>
        </w:tabs>
        <w:spacing w:before="0" w:after="0"/>
        <w:ind w:right="-119"/>
        <w:rPr>
          <w:rFonts w:cs="Arial"/>
          <w:b w:val="0"/>
          <w:bCs w:val="0"/>
          <w:sz w:val="20"/>
          <w:szCs w:val="20"/>
          <w:lang w:val="es-EC"/>
        </w:rPr>
      </w:pPr>
    </w:p>
    <w:p w:rsidR="00624634" w:rsidRPr="000027CD" w:rsidRDefault="00624634" w:rsidP="00624634">
      <w:pPr>
        <w:pStyle w:val="xl25"/>
        <w:tabs>
          <w:tab w:val="left" w:pos="-720"/>
          <w:tab w:val="left" w:pos="2856"/>
          <w:tab w:val="left" w:pos="3094"/>
          <w:tab w:val="left" w:pos="3451"/>
          <w:tab w:val="left" w:pos="3689"/>
        </w:tabs>
        <w:spacing w:before="0" w:after="0"/>
        <w:ind w:right="-119"/>
        <w:rPr>
          <w:rFonts w:cs="Arial"/>
          <w:b w:val="0"/>
          <w:bCs w:val="0"/>
          <w:sz w:val="20"/>
          <w:szCs w:val="20"/>
          <w:lang w:val="es-EC"/>
        </w:rPr>
      </w:pPr>
    </w:p>
    <w:p w:rsidR="00624634" w:rsidRPr="000027CD" w:rsidRDefault="00624634" w:rsidP="00624634">
      <w:pPr>
        <w:pStyle w:val="Encabezado"/>
        <w:widowControl/>
        <w:tabs>
          <w:tab w:val="left" w:pos="-720"/>
          <w:tab w:val="left" w:pos="2380"/>
          <w:tab w:val="left" w:pos="2618"/>
        </w:tabs>
        <w:autoSpaceDE/>
        <w:ind w:right="-119"/>
        <w:rPr>
          <w:rFonts w:ascii="Arial" w:hAnsi="Arial" w:cs="Arial"/>
          <w:b/>
          <w:bCs/>
          <w:spacing w:val="-2"/>
          <w:lang w:val="es-EC"/>
        </w:rPr>
      </w:pPr>
      <w:r w:rsidRPr="000027CD">
        <w:rPr>
          <w:rFonts w:ascii="Arial" w:hAnsi="Arial" w:cs="Arial"/>
          <w:b/>
          <w:bCs/>
          <w:spacing w:val="-2"/>
          <w:lang w:val="es-EC"/>
        </w:rPr>
        <w:t>-------------------------------------------------------</w:t>
      </w:r>
    </w:p>
    <w:p w:rsidR="000027CD" w:rsidRPr="000027CD" w:rsidRDefault="00624634" w:rsidP="00624634">
      <w:pPr>
        <w:pStyle w:val="xl25"/>
        <w:tabs>
          <w:tab w:val="left" w:pos="-720"/>
          <w:tab w:val="left" w:pos="2856"/>
          <w:tab w:val="left" w:pos="3094"/>
          <w:tab w:val="left" w:pos="3451"/>
          <w:tab w:val="left" w:pos="3689"/>
        </w:tabs>
        <w:spacing w:before="0" w:after="0"/>
        <w:ind w:right="-119"/>
        <w:rPr>
          <w:rFonts w:cs="Arial"/>
          <w:b w:val="0"/>
          <w:bCs w:val="0"/>
          <w:sz w:val="20"/>
          <w:szCs w:val="20"/>
          <w:lang w:val="es-EC"/>
        </w:rPr>
      </w:pPr>
      <w:r w:rsidRPr="000027CD">
        <w:rPr>
          <w:rFonts w:cs="Arial"/>
          <w:b w:val="0"/>
          <w:bCs w:val="0"/>
          <w:sz w:val="20"/>
          <w:szCs w:val="20"/>
          <w:lang w:val="es-EC"/>
        </w:rPr>
        <w:t>FIRMA DEL OFERENTE, SU REPRESENTANTE LEGAL O PROCURADOR COMÚN (según el caso)</w:t>
      </w:r>
      <w:r w:rsidR="006222C0" w:rsidRPr="000027CD">
        <w:rPr>
          <w:rFonts w:cs="Arial"/>
          <w:b w:val="0"/>
          <w:bCs w:val="0"/>
          <w:sz w:val="20"/>
          <w:szCs w:val="20"/>
          <w:lang w:val="es-EC"/>
        </w:rPr>
        <w:t xml:space="preserve"> </w:t>
      </w:r>
    </w:p>
    <w:p w:rsidR="000027CD" w:rsidRPr="000027CD" w:rsidRDefault="000027CD" w:rsidP="00624634">
      <w:pPr>
        <w:pStyle w:val="xl25"/>
        <w:tabs>
          <w:tab w:val="left" w:pos="-720"/>
          <w:tab w:val="left" w:pos="2856"/>
          <w:tab w:val="left" w:pos="3094"/>
          <w:tab w:val="left" w:pos="3451"/>
          <w:tab w:val="left" w:pos="3689"/>
        </w:tabs>
        <w:spacing w:before="0" w:after="0"/>
        <w:ind w:right="-119"/>
        <w:rPr>
          <w:rFonts w:cs="Arial"/>
          <w:b w:val="0"/>
          <w:bCs w:val="0"/>
          <w:sz w:val="20"/>
          <w:szCs w:val="20"/>
          <w:lang w:val="es-EC"/>
        </w:rPr>
      </w:pPr>
    </w:p>
    <w:p w:rsidR="000027CD" w:rsidRPr="000027CD" w:rsidRDefault="000027CD" w:rsidP="00624634">
      <w:pPr>
        <w:pStyle w:val="xl25"/>
        <w:tabs>
          <w:tab w:val="left" w:pos="-720"/>
          <w:tab w:val="left" w:pos="2856"/>
          <w:tab w:val="left" w:pos="3094"/>
          <w:tab w:val="left" w:pos="3451"/>
          <w:tab w:val="left" w:pos="3689"/>
        </w:tabs>
        <w:spacing w:before="0" w:after="0"/>
        <w:ind w:right="-119"/>
        <w:rPr>
          <w:rFonts w:cs="Arial"/>
          <w:b w:val="0"/>
          <w:bCs w:val="0"/>
          <w:sz w:val="20"/>
          <w:szCs w:val="20"/>
          <w:lang w:val="es-EC"/>
        </w:rPr>
      </w:pPr>
    </w:p>
    <w:p w:rsidR="000027CD" w:rsidRPr="000027CD" w:rsidRDefault="000027CD" w:rsidP="00624634">
      <w:pPr>
        <w:pStyle w:val="xl25"/>
        <w:tabs>
          <w:tab w:val="left" w:pos="-720"/>
          <w:tab w:val="left" w:pos="2856"/>
          <w:tab w:val="left" w:pos="3094"/>
          <w:tab w:val="left" w:pos="3451"/>
          <w:tab w:val="left" w:pos="3689"/>
        </w:tabs>
        <w:spacing w:before="0" w:after="0"/>
        <w:ind w:right="-119"/>
        <w:rPr>
          <w:rFonts w:cs="Arial"/>
          <w:b w:val="0"/>
          <w:bCs w:val="0"/>
          <w:sz w:val="20"/>
          <w:szCs w:val="20"/>
          <w:lang w:val="es-EC"/>
        </w:rPr>
      </w:pPr>
    </w:p>
    <w:p w:rsidR="000027CD" w:rsidRPr="000027CD" w:rsidRDefault="000027CD" w:rsidP="00624634">
      <w:pPr>
        <w:pStyle w:val="xl25"/>
        <w:tabs>
          <w:tab w:val="left" w:pos="-720"/>
          <w:tab w:val="left" w:pos="2856"/>
          <w:tab w:val="left" w:pos="3094"/>
          <w:tab w:val="left" w:pos="3451"/>
          <w:tab w:val="left" w:pos="3689"/>
        </w:tabs>
        <w:spacing w:before="0" w:after="0"/>
        <w:ind w:right="-119"/>
        <w:rPr>
          <w:rFonts w:cs="Arial"/>
          <w:b w:val="0"/>
          <w:bCs w:val="0"/>
          <w:sz w:val="20"/>
          <w:szCs w:val="20"/>
          <w:lang w:val="es-EC"/>
        </w:rPr>
      </w:pPr>
    </w:p>
    <w:p w:rsidR="000027CD" w:rsidRPr="000027CD" w:rsidRDefault="000027CD" w:rsidP="00624634">
      <w:pPr>
        <w:pStyle w:val="xl25"/>
        <w:tabs>
          <w:tab w:val="left" w:pos="-720"/>
          <w:tab w:val="left" w:pos="2856"/>
          <w:tab w:val="left" w:pos="3094"/>
          <w:tab w:val="left" w:pos="3451"/>
          <w:tab w:val="left" w:pos="3689"/>
        </w:tabs>
        <w:spacing w:before="0" w:after="0"/>
        <w:ind w:right="-119"/>
        <w:rPr>
          <w:rFonts w:cs="Arial"/>
          <w:b w:val="0"/>
          <w:bCs w:val="0"/>
          <w:sz w:val="20"/>
          <w:szCs w:val="20"/>
          <w:lang w:val="es-EC"/>
        </w:rPr>
      </w:pPr>
    </w:p>
    <w:p w:rsidR="000027CD" w:rsidRPr="000027CD" w:rsidRDefault="000027CD" w:rsidP="00624634">
      <w:pPr>
        <w:pStyle w:val="xl25"/>
        <w:tabs>
          <w:tab w:val="left" w:pos="-720"/>
          <w:tab w:val="left" w:pos="2856"/>
          <w:tab w:val="left" w:pos="3094"/>
          <w:tab w:val="left" w:pos="3451"/>
          <w:tab w:val="left" w:pos="3689"/>
        </w:tabs>
        <w:spacing w:before="0" w:after="0"/>
        <w:ind w:right="-119"/>
        <w:rPr>
          <w:rFonts w:cs="Arial"/>
          <w:b w:val="0"/>
          <w:bCs w:val="0"/>
          <w:sz w:val="20"/>
          <w:szCs w:val="20"/>
          <w:lang w:val="es-EC"/>
        </w:rPr>
      </w:pPr>
    </w:p>
    <w:p w:rsidR="000027CD" w:rsidRPr="000027CD" w:rsidRDefault="000027CD" w:rsidP="00624634">
      <w:pPr>
        <w:pStyle w:val="xl25"/>
        <w:tabs>
          <w:tab w:val="left" w:pos="-720"/>
          <w:tab w:val="left" w:pos="2856"/>
          <w:tab w:val="left" w:pos="3094"/>
          <w:tab w:val="left" w:pos="3451"/>
          <w:tab w:val="left" w:pos="3689"/>
        </w:tabs>
        <w:spacing w:before="0" w:after="0"/>
        <w:ind w:right="-119"/>
        <w:rPr>
          <w:rFonts w:cs="Arial"/>
          <w:b w:val="0"/>
          <w:bCs w:val="0"/>
          <w:sz w:val="20"/>
          <w:szCs w:val="20"/>
          <w:lang w:val="es-EC"/>
        </w:rPr>
      </w:pPr>
    </w:p>
    <w:p w:rsidR="000027CD" w:rsidRPr="000027CD" w:rsidRDefault="000027CD" w:rsidP="00624634">
      <w:pPr>
        <w:pStyle w:val="xl25"/>
        <w:tabs>
          <w:tab w:val="left" w:pos="-720"/>
          <w:tab w:val="left" w:pos="2856"/>
          <w:tab w:val="left" w:pos="3094"/>
          <w:tab w:val="left" w:pos="3451"/>
          <w:tab w:val="left" w:pos="3689"/>
        </w:tabs>
        <w:spacing w:before="0" w:after="0"/>
        <w:ind w:right="-119"/>
        <w:rPr>
          <w:rFonts w:cs="Arial"/>
          <w:b w:val="0"/>
          <w:bCs w:val="0"/>
          <w:sz w:val="20"/>
          <w:szCs w:val="20"/>
          <w:lang w:val="es-EC"/>
        </w:rPr>
      </w:pPr>
    </w:p>
    <w:p w:rsidR="000027CD" w:rsidRPr="000027CD" w:rsidRDefault="000027CD" w:rsidP="00624634">
      <w:pPr>
        <w:pStyle w:val="xl25"/>
        <w:tabs>
          <w:tab w:val="left" w:pos="-720"/>
          <w:tab w:val="left" w:pos="2856"/>
          <w:tab w:val="left" w:pos="3094"/>
          <w:tab w:val="left" w:pos="3451"/>
          <w:tab w:val="left" w:pos="3689"/>
        </w:tabs>
        <w:spacing w:before="0" w:after="0"/>
        <w:ind w:right="-119"/>
        <w:rPr>
          <w:rFonts w:cs="Arial"/>
          <w:b w:val="0"/>
          <w:bCs w:val="0"/>
          <w:sz w:val="20"/>
          <w:szCs w:val="20"/>
          <w:lang w:val="es-EC"/>
        </w:rPr>
      </w:pPr>
    </w:p>
    <w:p w:rsidR="000027CD" w:rsidRPr="000027CD" w:rsidRDefault="000027CD" w:rsidP="00624634">
      <w:pPr>
        <w:pStyle w:val="xl25"/>
        <w:tabs>
          <w:tab w:val="left" w:pos="-720"/>
          <w:tab w:val="left" w:pos="2856"/>
          <w:tab w:val="left" w:pos="3094"/>
          <w:tab w:val="left" w:pos="3451"/>
          <w:tab w:val="left" w:pos="3689"/>
        </w:tabs>
        <w:spacing w:before="0" w:after="0"/>
        <w:ind w:right="-119"/>
        <w:rPr>
          <w:rFonts w:cs="Arial"/>
          <w:b w:val="0"/>
          <w:bCs w:val="0"/>
          <w:sz w:val="20"/>
          <w:szCs w:val="20"/>
          <w:lang w:val="es-EC"/>
        </w:rPr>
      </w:pPr>
    </w:p>
    <w:p w:rsidR="000027CD" w:rsidRPr="000027CD" w:rsidRDefault="000027CD" w:rsidP="00624634">
      <w:pPr>
        <w:pStyle w:val="xl25"/>
        <w:tabs>
          <w:tab w:val="left" w:pos="-720"/>
          <w:tab w:val="left" w:pos="2856"/>
          <w:tab w:val="left" w:pos="3094"/>
          <w:tab w:val="left" w:pos="3451"/>
          <w:tab w:val="left" w:pos="3689"/>
        </w:tabs>
        <w:spacing w:before="0" w:after="0"/>
        <w:ind w:right="-119"/>
        <w:rPr>
          <w:rFonts w:cs="Arial"/>
          <w:b w:val="0"/>
          <w:bCs w:val="0"/>
          <w:sz w:val="20"/>
          <w:szCs w:val="20"/>
          <w:lang w:val="es-EC"/>
        </w:rPr>
      </w:pPr>
    </w:p>
    <w:p w:rsidR="000027CD" w:rsidRPr="000027CD" w:rsidRDefault="000027CD" w:rsidP="00624634">
      <w:pPr>
        <w:pStyle w:val="xl25"/>
        <w:tabs>
          <w:tab w:val="left" w:pos="-720"/>
          <w:tab w:val="left" w:pos="2856"/>
          <w:tab w:val="left" w:pos="3094"/>
          <w:tab w:val="left" w:pos="3451"/>
          <w:tab w:val="left" w:pos="3689"/>
        </w:tabs>
        <w:spacing w:before="0" w:after="0"/>
        <w:ind w:right="-119"/>
        <w:rPr>
          <w:rFonts w:cs="Arial"/>
          <w:b w:val="0"/>
          <w:bCs w:val="0"/>
          <w:sz w:val="20"/>
          <w:szCs w:val="20"/>
          <w:lang w:val="es-EC"/>
        </w:rPr>
      </w:pPr>
    </w:p>
    <w:p w:rsidR="000027CD" w:rsidRPr="000027CD" w:rsidRDefault="000027CD" w:rsidP="00624634">
      <w:pPr>
        <w:pStyle w:val="xl25"/>
        <w:tabs>
          <w:tab w:val="left" w:pos="-720"/>
          <w:tab w:val="left" w:pos="2856"/>
          <w:tab w:val="left" w:pos="3094"/>
          <w:tab w:val="left" w:pos="3451"/>
          <w:tab w:val="left" w:pos="3689"/>
        </w:tabs>
        <w:spacing w:before="0" w:after="0"/>
        <w:ind w:right="-119"/>
        <w:rPr>
          <w:rFonts w:cs="Arial"/>
          <w:b w:val="0"/>
          <w:bCs w:val="0"/>
          <w:sz w:val="20"/>
          <w:szCs w:val="20"/>
          <w:lang w:val="es-EC"/>
        </w:rPr>
      </w:pPr>
    </w:p>
    <w:p w:rsidR="000027CD" w:rsidRPr="000027CD" w:rsidRDefault="000027CD" w:rsidP="00624634">
      <w:pPr>
        <w:pStyle w:val="xl25"/>
        <w:tabs>
          <w:tab w:val="left" w:pos="-720"/>
          <w:tab w:val="left" w:pos="2856"/>
          <w:tab w:val="left" w:pos="3094"/>
          <w:tab w:val="left" w:pos="3451"/>
          <w:tab w:val="left" w:pos="3689"/>
        </w:tabs>
        <w:spacing w:before="0" w:after="0"/>
        <w:ind w:right="-119"/>
        <w:rPr>
          <w:rFonts w:cs="Arial"/>
          <w:b w:val="0"/>
          <w:bCs w:val="0"/>
          <w:sz w:val="20"/>
          <w:szCs w:val="20"/>
          <w:lang w:val="es-EC"/>
        </w:rPr>
      </w:pPr>
    </w:p>
    <w:p w:rsidR="000027CD" w:rsidRPr="000027CD" w:rsidRDefault="000027CD" w:rsidP="00624634">
      <w:pPr>
        <w:pStyle w:val="xl25"/>
        <w:tabs>
          <w:tab w:val="left" w:pos="-720"/>
          <w:tab w:val="left" w:pos="2856"/>
          <w:tab w:val="left" w:pos="3094"/>
          <w:tab w:val="left" w:pos="3451"/>
          <w:tab w:val="left" w:pos="3689"/>
        </w:tabs>
        <w:spacing w:before="0" w:after="0"/>
        <w:ind w:right="-119"/>
        <w:rPr>
          <w:rFonts w:cs="Arial"/>
          <w:b w:val="0"/>
          <w:bCs w:val="0"/>
          <w:sz w:val="20"/>
          <w:szCs w:val="20"/>
          <w:lang w:val="es-EC"/>
        </w:rPr>
      </w:pPr>
    </w:p>
    <w:p w:rsidR="00E64D12" w:rsidRPr="000027CD" w:rsidRDefault="00E64D12" w:rsidP="000027CD">
      <w:pPr>
        <w:pageBreakBefore/>
        <w:ind w:left="360"/>
        <w:jc w:val="both"/>
        <w:rPr>
          <w:rFonts w:ascii="Arial" w:hAnsi="Arial" w:cs="Arial"/>
          <w:vanish/>
          <w:spacing w:val="-3"/>
          <w:lang w:val="en-US"/>
        </w:rPr>
      </w:pPr>
    </w:p>
    <w:p w:rsidR="00E64D12" w:rsidRPr="000027CD" w:rsidRDefault="00E64D12">
      <w:pPr>
        <w:pStyle w:val="Textodenotaalfinal"/>
        <w:rPr>
          <w:rFonts w:ascii="Arial" w:hAnsi="Arial" w:cs="Arial"/>
          <w:vanish/>
          <w:spacing w:val="-3"/>
          <w:sz w:val="20"/>
          <w:lang w:val="en-US"/>
        </w:rPr>
      </w:pPr>
    </w:p>
    <w:sectPr w:rsidR="00E64D12" w:rsidRPr="000027CD" w:rsidSect="008A69F0">
      <w:footerReference w:type="even" r:id="rId7"/>
      <w:footerReference w:type="default" r:id="rId8"/>
      <w:type w:val="continuous"/>
      <w:pgSz w:w="11907" w:h="16840" w:code="9"/>
      <w:pgMar w:top="1701" w:right="1418" w:bottom="1701" w:left="1800" w:header="1701" w:footer="1701" w:gutter="0"/>
      <w:cols w:space="720" w:equalWidth="0">
        <w:col w:w="8788"/>
      </w:cols>
      <w:vAlign w:val="both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778" w:rsidRDefault="00D85778">
      <w:r>
        <w:separator/>
      </w:r>
    </w:p>
  </w:endnote>
  <w:endnote w:type="continuationSeparator" w:id="1">
    <w:p w:rsidR="00D85778" w:rsidRDefault="00D857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33F" w:rsidRDefault="008A69F0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73233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3233F" w:rsidRDefault="0073233F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33F" w:rsidRDefault="008A69F0">
    <w:pPr>
      <w:pStyle w:val="Piedepgina"/>
      <w:framePr w:wrap="around" w:vAnchor="text" w:hAnchor="margin" w:xAlign="center" w:y="1"/>
      <w:rPr>
        <w:rStyle w:val="Nmerodepgina"/>
        <w:rFonts w:ascii="Arial" w:hAnsi="Arial" w:cs="Arial"/>
        <w:sz w:val="22"/>
        <w:szCs w:val="22"/>
      </w:rPr>
    </w:pPr>
    <w:r>
      <w:rPr>
        <w:rStyle w:val="Nmerodepgina"/>
        <w:rFonts w:ascii="Arial" w:hAnsi="Arial" w:cs="Arial"/>
        <w:sz w:val="22"/>
        <w:szCs w:val="22"/>
      </w:rPr>
      <w:fldChar w:fldCharType="begin"/>
    </w:r>
    <w:r w:rsidR="0073233F">
      <w:rPr>
        <w:rStyle w:val="Nmerodepgina"/>
        <w:rFonts w:ascii="Arial" w:hAnsi="Arial" w:cs="Arial"/>
        <w:sz w:val="22"/>
        <w:szCs w:val="22"/>
      </w:rPr>
      <w:instrText xml:space="preserve">PAGE  </w:instrText>
    </w:r>
    <w:r>
      <w:rPr>
        <w:rStyle w:val="Nmerodepgina"/>
        <w:rFonts w:ascii="Arial" w:hAnsi="Arial" w:cs="Arial"/>
        <w:sz w:val="22"/>
        <w:szCs w:val="22"/>
      </w:rPr>
      <w:fldChar w:fldCharType="separate"/>
    </w:r>
    <w:r w:rsidR="007E7679">
      <w:rPr>
        <w:rStyle w:val="Nmerodepgina"/>
        <w:rFonts w:ascii="Arial" w:hAnsi="Arial" w:cs="Arial"/>
        <w:noProof/>
        <w:sz w:val="22"/>
        <w:szCs w:val="22"/>
      </w:rPr>
      <w:t>7</w:t>
    </w:r>
    <w:r>
      <w:rPr>
        <w:rStyle w:val="Nmerodepgina"/>
        <w:rFonts w:ascii="Arial" w:hAnsi="Arial" w:cs="Arial"/>
        <w:sz w:val="22"/>
        <w:szCs w:val="22"/>
      </w:rPr>
      <w:fldChar w:fldCharType="end"/>
    </w:r>
  </w:p>
  <w:p w:rsidR="0073233F" w:rsidRDefault="0073233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778" w:rsidRDefault="00D85778">
      <w:r>
        <w:separator/>
      </w:r>
    </w:p>
  </w:footnote>
  <w:footnote w:type="continuationSeparator" w:id="1">
    <w:p w:rsidR="00D85778" w:rsidRDefault="00D857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</w:abstractNum>
  <w:abstractNum w:abstractNumId="1">
    <w:nsid w:val="00000008"/>
    <w:multiLevelType w:val="singleLevel"/>
    <w:tmpl w:val="00000008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9"/>
    <w:multiLevelType w:val="single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D"/>
    <w:multiLevelType w:val="multi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802B35"/>
    <w:multiLevelType w:val="hybridMultilevel"/>
    <w:tmpl w:val="1A5A6BA8"/>
    <w:lvl w:ilvl="0" w:tplc="0C0A0017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8D6527"/>
    <w:multiLevelType w:val="singleLevel"/>
    <w:tmpl w:val="B7ACD8DA"/>
    <w:lvl w:ilvl="0">
      <w:start w:val="1"/>
      <w:numFmt w:val="lowerLetter"/>
      <w:lvlText w:val="%1)"/>
      <w:legacy w:legacy="1" w:legacySpace="0" w:legacyIndent="720"/>
      <w:lvlJc w:val="left"/>
      <w:pPr>
        <w:ind w:left="720" w:hanging="720"/>
      </w:pPr>
      <w:rPr>
        <w:rFonts w:ascii="Arial" w:eastAsia="Times New Roman" w:hAnsi="Arial" w:cs="Arial"/>
        <w:sz w:val="24"/>
        <w:szCs w:val="24"/>
      </w:rPr>
    </w:lvl>
  </w:abstractNum>
  <w:abstractNum w:abstractNumId="8">
    <w:nsid w:val="70B87FBA"/>
    <w:multiLevelType w:val="hybridMultilevel"/>
    <w:tmpl w:val="CE1A631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455BA8"/>
    <w:multiLevelType w:val="hybridMultilevel"/>
    <w:tmpl w:val="A54859D6"/>
    <w:lvl w:ilvl="0" w:tplc="0C0A0017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5"/>
  <w:embedSystemFonts/>
  <w:stylePaneFormatFilter w:val="3F0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93018C"/>
    <w:rsid w:val="00001AA9"/>
    <w:rsid w:val="000027CD"/>
    <w:rsid w:val="00010520"/>
    <w:rsid w:val="00016591"/>
    <w:rsid w:val="0001763E"/>
    <w:rsid w:val="0003076A"/>
    <w:rsid w:val="0006194E"/>
    <w:rsid w:val="0006586C"/>
    <w:rsid w:val="00066A4C"/>
    <w:rsid w:val="000907B9"/>
    <w:rsid w:val="00091142"/>
    <w:rsid w:val="000A58B2"/>
    <w:rsid w:val="000A73D0"/>
    <w:rsid w:val="000B23F2"/>
    <w:rsid w:val="000B65B4"/>
    <w:rsid w:val="000D27E7"/>
    <w:rsid w:val="000E0C00"/>
    <w:rsid w:val="00113F7B"/>
    <w:rsid w:val="00125C0C"/>
    <w:rsid w:val="00197BDF"/>
    <w:rsid w:val="001B12AB"/>
    <w:rsid w:val="001D1FA8"/>
    <w:rsid w:val="001D2335"/>
    <w:rsid w:val="001E2F05"/>
    <w:rsid w:val="00205CD1"/>
    <w:rsid w:val="00217E31"/>
    <w:rsid w:val="00225F05"/>
    <w:rsid w:val="0023315B"/>
    <w:rsid w:val="0023748C"/>
    <w:rsid w:val="0024004E"/>
    <w:rsid w:val="00271BDD"/>
    <w:rsid w:val="00282F74"/>
    <w:rsid w:val="002B32A0"/>
    <w:rsid w:val="002B3EF4"/>
    <w:rsid w:val="002C3C4D"/>
    <w:rsid w:val="002C6FB5"/>
    <w:rsid w:val="002D36CC"/>
    <w:rsid w:val="002D70C3"/>
    <w:rsid w:val="002E2566"/>
    <w:rsid w:val="002E33E5"/>
    <w:rsid w:val="002E73AE"/>
    <w:rsid w:val="0031087C"/>
    <w:rsid w:val="00310A29"/>
    <w:rsid w:val="00323B44"/>
    <w:rsid w:val="003401F0"/>
    <w:rsid w:val="00343EF1"/>
    <w:rsid w:val="00354CCE"/>
    <w:rsid w:val="00362144"/>
    <w:rsid w:val="0037381B"/>
    <w:rsid w:val="003A3665"/>
    <w:rsid w:val="003A3D85"/>
    <w:rsid w:val="003A590B"/>
    <w:rsid w:val="003A74BC"/>
    <w:rsid w:val="003D735F"/>
    <w:rsid w:val="00404A06"/>
    <w:rsid w:val="00407FD5"/>
    <w:rsid w:val="004530A8"/>
    <w:rsid w:val="0047403F"/>
    <w:rsid w:val="00476F05"/>
    <w:rsid w:val="00485258"/>
    <w:rsid w:val="004921DF"/>
    <w:rsid w:val="0049292E"/>
    <w:rsid w:val="004A1B41"/>
    <w:rsid w:val="004D3C14"/>
    <w:rsid w:val="00530A62"/>
    <w:rsid w:val="00555B8B"/>
    <w:rsid w:val="00590A1E"/>
    <w:rsid w:val="005A0F90"/>
    <w:rsid w:val="005C13CB"/>
    <w:rsid w:val="005C1691"/>
    <w:rsid w:val="005C6335"/>
    <w:rsid w:val="005E7C4E"/>
    <w:rsid w:val="00600F28"/>
    <w:rsid w:val="00607432"/>
    <w:rsid w:val="0061676E"/>
    <w:rsid w:val="006205F2"/>
    <w:rsid w:val="006222C0"/>
    <w:rsid w:val="00624634"/>
    <w:rsid w:val="00637C22"/>
    <w:rsid w:val="00652154"/>
    <w:rsid w:val="00660DF2"/>
    <w:rsid w:val="00664490"/>
    <w:rsid w:val="006657AD"/>
    <w:rsid w:val="006674AE"/>
    <w:rsid w:val="00672DFB"/>
    <w:rsid w:val="00680BDD"/>
    <w:rsid w:val="006926C9"/>
    <w:rsid w:val="006A550D"/>
    <w:rsid w:val="006C5E94"/>
    <w:rsid w:val="006C6713"/>
    <w:rsid w:val="006C6DAC"/>
    <w:rsid w:val="006D29B0"/>
    <w:rsid w:val="006E284E"/>
    <w:rsid w:val="006E3A2F"/>
    <w:rsid w:val="0071374F"/>
    <w:rsid w:val="007241B5"/>
    <w:rsid w:val="00731576"/>
    <w:rsid w:val="0073171A"/>
    <w:rsid w:val="0073233F"/>
    <w:rsid w:val="00735729"/>
    <w:rsid w:val="00757718"/>
    <w:rsid w:val="00760103"/>
    <w:rsid w:val="00765E4F"/>
    <w:rsid w:val="00767B69"/>
    <w:rsid w:val="00770E99"/>
    <w:rsid w:val="0078604C"/>
    <w:rsid w:val="007933C5"/>
    <w:rsid w:val="007B2CA8"/>
    <w:rsid w:val="007C53AB"/>
    <w:rsid w:val="007D0621"/>
    <w:rsid w:val="007D130E"/>
    <w:rsid w:val="007D1AAB"/>
    <w:rsid w:val="007E3EC4"/>
    <w:rsid w:val="007E7679"/>
    <w:rsid w:val="007F5227"/>
    <w:rsid w:val="00802C33"/>
    <w:rsid w:val="00822704"/>
    <w:rsid w:val="0083405C"/>
    <w:rsid w:val="00842CB5"/>
    <w:rsid w:val="0085146A"/>
    <w:rsid w:val="008546EA"/>
    <w:rsid w:val="008604AE"/>
    <w:rsid w:val="00861664"/>
    <w:rsid w:val="00865A30"/>
    <w:rsid w:val="00880637"/>
    <w:rsid w:val="008808F0"/>
    <w:rsid w:val="008A20BA"/>
    <w:rsid w:val="008A69F0"/>
    <w:rsid w:val="008C3732"/>
    <w:rsid w:val="009026E5"/>
    <w:rsid w:val="0093018C"/>
    <w:rsid w:val="0094214A"/>
    <w:rsid w:val="0094591D"/>
    <w:rsid w:val="0095033A"/>
    <w:rsid w:val="00953282"/>
    <w:rsid w:val="00983035"/>
    <w:rsid w:val="00985360"/>
    <w:rsid w:val="00997DF6"/>
    <w:rsid w:val="009A07B0"/>
    <w:rsid w:val="009A6B4C"/>
    <w:rsid w:val="009A74EE"/>
    <w:rsid w:val="009C1472"/>
    <w:rsid w:val="009C4F25"/>
    <w:rsid w:val="009E66A7"/>
    <w:rsid w:val="00A04B24"/>
    <w:rsid w:val="00A14F76"/>
    <w:rsid w:val="00A30C31"/>
    <w:rsid w:val="00A353A6"/>
    <w:rsid w:val="00A469BD"/>
    <w:rsid w:val="00A60CC0"/>
    <w:rsid w:val="00A6508C"/>
    <w:rsid w:val="00A6565A"/>
    <w:rsid w:val="00A67763"/>
    <w:rsid w:val="00A760BB"/>
    <w:rsid w:val="00A82958"/>
    <w:rsid w:val="00AB4FD7"/>
    <w:rsid w:val="00AD5F62"/>
    <w:rsid w:val="00AD6316"/>
    <w:rsid w:val="00AE0C36"/>
    <w:rsid w:val="00AE2440"/>
    <w:rsid w:val="00B01EAC"/>
    <w:rsid w:val="00B42A64"/>
    <w:rsid w:val="00B42ED3"/>
    <w:rsid w:val="00B50761"/>
    <w:rsid w:val="00B541FD"/>
    <w:rsid w:val="00B62865"/>
    <w:rsid w:val="00B636C0"/>
    <w:rsid w:val="00B70F03"/>
    <w:rsid w:val="00B76C45"/>
    <w:rsid w:val="00B84C49"/>
    <w:rsid w:val="00BA20C5"/>
    <w:rsid w:val="00BA4A94"/>
    <w:rsid w:val="00BA621D"/>
    <w:rsid w:val="00BB4392"/>
    <w:rsid w:val="00BC2A25"/>
    <w:rsid w:val="00BC6540"/>
    <w:rsid w:val="00BD55FB"/>
    <w:rsid w:val="00BE1B3C"/>
    <w:rsid w:val="00BE6597"/>
    <w:rsid w:val="00BF2B9D"/>
    <w:rsid w:val="00BF2BC5"/>
    <w:rsid w:val="00C35D88"/>
    <w:rsid w:val="00C44B07"/>
    <w:rsid w:val="00C72A78"/>
    <w:rsid w:val="00C93C00"/>
    <w:rsid w:val="00CC0524"/>
    <w:rsid w:val="00CC5F6F"/>
    <w:rsid w:val="00CC7A69"/>
    <w:rsid w:val="00CD3122"/>
    <w:rsid w:val="00CF6010"/>
    <w:rsid w:val="00D278D3"/>
    <w:rsid w:val="00D304C0"/>
    <w:rsid w:val="00D354F9"/>
    <w:rsid w:val="00D60E6D"/>
    <w:rsid w:val="00D769EF"/>
    <w:rsid w:val="00D85778"/>
    <w:rsid w:val="00D87656"/>
    <w:rsid w:val="00D92496"/>
    <w:rsid w:val="00DA4981"/>
    <w:rsid w:val="00DE26C6"/>
    <w:rsid w:val="00DE4DF8"/>
    <w:rsid w:val="00DF447F"/>
    <w:rsid w:val="00E10623"/>
    <w:rsid w:val="00E115AC"/>
    <w:rsid w:val="00E152D1"/>
    <w:rsid w:val="00E41F38"/>
    <w:rsid w:val="00E60174"/>
    <w:rsid w:val="00E64D12"/>
    <w:rsid w:val="00E87869"/>
    <w:rsid w:val="00ED19C1"/>
    <w:rsid w:val="00ED4604"/>
    <w:rsid w:val="00EE6572"/>
    <w:rsid w:val="00F00D16"/>
    <w:rsid w:val="00F06F9D"/>
    <w:rsid w:val="00F07330"/>
    <w:rsid w:val="00F11142"/>
    <w:rsid w:val="00F15EBA"/>
    <w:rsid w:val="00F22F91"/>
    <w:rsid w:val="00F27A75"/>
    <w:rsid w:val="00F35A38"/>
    <w:rsid w:val="00F452A4"/>
    <w:rsid w:val="00F53196"/>
    <w:rsid w:val="00F6499F"/>
    <w:rsid w:val="00F67130"/>
    <w:rsid w:val="00F81AEC"/>
    <w:rsid w:val="00F83F91"/>
    <w:rsid w:val="00F84F23"/>
    <w:rsid w:val="00FB19F9"/>
    <w:rsid w:val="00FB1ECC"/>
    <w:rsid w:val="00FB3265"/>
    <w:rsid w:val="00FB4458"/>
    <w:rsid w:val="00FF6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69F0"/>
    <w:pPr>
      <w:widowControl w:val="0"/>
      <w:overflowPunct w:val="0"/>
      <w:autoSpaceDE w:val="0"/>
      <w:autoSpaceDN w:val="0"/>
      <w:adjustRightInd w:val="0"/>
      <w:textAlignment w:val="baseline"/>
    </w:pPr>
    <w:rPr>
      <w:lang w:val="es-ES" w:eastAsia="es-ES"/>
    </w:rPr>
  </w:style>
  <w:style w:type="paragraph" w:styleId="Ttulo1">
    <w:name w:val="heading 1"/>
    <w:basedOn w:val="Normal"/>
    <w:next w:val="Normal"/>
    <w:qFormat/>
    <w:rsid w:val="008A69F0"/>
    <w:pPr>
      <w:keepNext/>
      <w:outlineLvl w:val="0"/>
    </w:pPr>
    <w:rPr>
      <w:rFonts w:ascii="Courier New" w:hAnsi="Courier New"/>
      <w:b/>
      <w:sz w:val="24"/>
      <w:lang w:val="es-ES_tradnl"/>
    </w:rPr>
  </w:style>
  <w:style w:type="paragraph" w:styleId="Ttulo2">
    <w:name w:val="heading 2"/>
    <w:basedOn w:val="Normal"/>
    <w:next w:val="Normal"/>
    <w:qFormat/>
    <w:rsid w:val="008A69F0"/>
    <w:pPr>
      <w:keepNext/>
      <w:tabs>
        <w:tab w:val="center" w:pos="4334"/>
      </w:tabs>
      <w:suppressAutoHyphens/>
      <w:jc w:val="center"/>
      <w:outlineLvl w:val="1"/>
    </w:pPr>
    <w:rPr>
      <w:rFonts w:ascii="Arial" w:hAnsi="Arial"/>
      <w:b/>
      <w:spacing w:val="-3"/>
      <w:sz w:val="22"/>
      <w:lang w:val="es-ES_tradnl"/>
    </w:rPr>
  </w:style>
  <w:style w:type="paragraph" w:styleId="Ttulo3">
    <w:name w:val="heading 3"/>
    <w:basedOn w:val="Normal"/>
    <w:next w:val="Normal"/>
    <w:qFormat/>
    <w:rsid w:val="008A69F0"/>
    <w:pPr>
      <w:keepNext/>
      <w:keepLines/>
      <w:tabs>
        <w:tab w:val="left" w:pos="0"/>
        <w:tab w:val="center" w:pos="1985"/>
        <w:tab w:val="left" w:pos="2160"/>
      </w:tabs>
      <w:suppressAutoHyphens/>
      <w:jc w:val="center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rsid w:val="008A69F0"/>
    <w:pPr>
      <w:keepNext/>
      <w:suppressAutoHyphens/>
      <w:jc w:val="center"/>
      <w:outlineLvl w:val="3"/>
    </w:pPr>
    <w:rPr>
      <w:rFonts w:ascii="Arial" w:hAnsi="Arial"/>
      <w:b/>
      <w:spacing w:val="-2"/>
      <w:sz w:val="28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624634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qFormat/>
    <w:rsid w:val="0062463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8A69F0"/>
    <w:pPr>
      <w:tabs>
        <w:tab w:val="left" w:pos="-720"/>
      </w:tabs>
      <w:suppressAutoHyphens/>
      <w:jc w:val="both"/>
    </w:pPr>
    <w:rPr>
      <w:rFonts w:ascii="Courier New" w:hAnsi="Courier New"/>
      <w:spacing w:val="-2"/>
      <w:lang w:val="es-ES_tradnl"/>
    </w:rPr>
  </w:style>
  <w:style w:type="paragraph" w:styleId="Ttulo">
    <w:name w:val="Title"/>
    <w:basedOn w:val="Normal"/>
    <w:qFormat/>
    <w:rsid w:val="008A69F0"/>
    <w:rPr>
      <w:rFonts w:ascii="Courier New" w:hAnsi="Courier New"/>
      <w:sz w:val="24"/>
    </w:rPr>
  </w:style>
  <w:style w:type="paragraph" w:customStyle="1" w:styleId="Mapadeldocumento1">
    <w:name w:val="Mapa del documento1"/>
    <w:basedOn w:val="Normal"/>
    <w:rsid w:val="008A69F0"/>
    <w:pPr>
      <w:shd w:val="clear" w:color="auto" w:fill="000080"/>
    </w:pPr>
    <w:rPr>
      <w:rFonts w:ascii="Tahoma" w:hAnsi="Tahoma"/>
    </w:rPr>
  </w:style>
  <w:style w:type="paragraph" w:styleId="Subttulo">
    <w:name w:val="Subtitle"/>
    <w:basedOn w:val="Normal"/>
    <w:qFormat/>
    <w:rsid w:val="008A69F0"/>
    <w:pPr>
      <w:tabs>
        <w:tab w:val="center" w:pos="4334"/>
      </w:tabs>
      <w:suppressAutoHyphens/>
      <w:jc w:val="center"/>
    </w:pPr>
    <w:rPr>
      <w:rFonts w:ascii="Arial" w:hAnsi="Arial"/>
      <w:b/>
      <w:spacing w:val="-3"/>
      <w:sz w:val="22"/>
      <w:lang w:val="es-ES_tradnl"/>
    </w:rPr>
  </w:style>
  <w:style w:type="paragraph" w:customStyle="1" w:styleId="Textodenotaalfinal">
    <w:name w:val="Texto de nota al final"/>
    <w:basedOn w:val="Normal"/>
    <w:rsid w:val="008A69F0"/>
    <w:rPr>
      <w:rFonts w:ascii="Courier New" w:hAnsi="Courier New"/>
      <w:sz w:val="24"/>
    </w:rPr>
  </w:style>
  <w:style w:type="paragraph" w:customStyle="1" w:styleId="Textoindependiente21">
    <w:name w:val="Texto independiente 21"/>
    <w:basedOn w:val="Normal"/>
    <w:rsid w:val="008A69F0"/>
    <w:pPr>
      <w:suppressAutoHyphens/>
      <w:jc w:val="both"/>
    </w:pPr>
    <w:rPr>
      <w:rFonts w:ascii="Arial" w:hAnsi="Arial"/>
      <w:i/>
      <w:spacing w:val="-2"/>
      <w:sz w:val="22"/>
      <w:u w:val="single"/>
      <w:lang w:val="en-US"/>
    </w:rPr>
  </w:style>
  <w:style w:type="paragraph" w:styleId="Epgrafe">
    <w:name w:val="caption"/>
    <w:basedOn w:val="Normal"/>
    <w:next w:val="Normal"/>
    <w:qFormat/>
    <w:rsid w:val="008A69F0"/>
    <w:pPr>
      <w:framePr w:w="8194" w:h="1186" w:hSpace="240" w:vSpace="60" w:wrap="auto" w:vAnchor="text" w:hAnchor="page" w:x="1954" w:y="-1418"/>
      <w:pBdr>
        <w:top w:val="single" w:sz="6" w:space="12" w:color="auto"/>
        <w:left w:val="single" w:sz="6" w:space="10" w:color="FFFFFF"/>
        <w:bottom w:val="single" w:sz="6" w:space="12" w:color="auto"/>
        <w:right w:val="single" w:sz="6" w:space="10" w:color="FFFFFF"/>
      </w:pBdr>
      <w:shd w:val="pct10" w:color="auto" w:fill="auto"/>
      <w:tabs>
        <w:tab w:val="center" w:pos="3771"/>
      </w:tabs>
      <w:suppressAutoHyphens/>
      <w:jc w:val="center"/>
    </w:pPr>
    <w:rPr>
      <w:rFonts w:ascii="Arial" w:hAnsi="Arial"/>
      <w:b/>
      <w:spacing w:val="-3"/>
      <w:sz w:val="24"/>
      <w:lang w:val="en-US"/>
    </w:rPr>
  </w:style>
  <w:style w:type="paragraph" w:styleId="Piedepgina">
    <w:name w:val="footer"/>
    <w:basedOn w:val="Normal"/>
    <w:rsid w:val="008A69F0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A69F0"/>
  </w:style>
  <w:style w:type="paragraph" w:styleId="Encabezado">
    <w:name w:val="header"/>
    <w:basedOn w:val="Normal"/>
    <w:rsid w:val="008A69F0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8A69F0"/>
    <w:pPr>
      <w:tabs>
        <w:tab w:val="left" w:pos="-720"/>
      </w:tabs>
      <w:suppressAutoHyphens/>
      <w:jc w:val="both"/>
    </w:pPr>
    <w:rPr>
      <w:rFonts w:ascii="Arial" w:hAnsi="Arial"/>
      <w:color w:val="FF0000"/>
      <w:spacing w:val="-3"/>
      <w:sz w:val="22"/>
      <w:lang w:val="es-ES_tradnl"/>
    </w:rPr>
  </w:style>
  <w:style w:type="character" w:styleId="Hipervnculo">
    <w:name w:val="Hyperlink"/>
    <w:basedOn w:val="Fuentedeprrafopredeter"/>
    <w:rsid w:val="008A69F0"/>
    <w:rPr>
      <w:color w:val="0000FF"/>
      <w:u w:val="single"/>
    </w:rPr>
  </w:style>
  <w:style w:type="paragraph" w:customStyle="1" w:styleId="xl25">
    <w:name w:val="xl25"/>
    <w:basedOn w:val="Normal"/>
    <w:rsid w:val="0073171A"/>
    <w:pPr>
      <w:widowControl/>
      <w:shd w:val="clear" w:color="auto" w:fill="FFFFFF"/>
      <w:suppressAutoHyphens/>
      <w:overflowPunct/>
      <w:autoSpaceDE/>
      <w:autoSpaceDN/>
      <w:adjustRightInd/>
      <w:spacing w:before="280" w:after="280"/>
      <w:textAlignment w:val="auto"/>
    </w:pPr>
    <w:rPr>
      <w:rFonts w:ascii="Arial" w:eastAsia="Arial Unicode MS" w:hAnsi="Arial" w:cs="Calibri"/>
      <w:b/>
      <w:bCs/>
      <w:sz w:val="24"/>
      <w:szCs w:val="24"/>
      <w:lang w:eastAsia="ar-SA"/>
    </w:rPr>
  </w:style>
  <w:style w:type="character" w:customStyle="1" w:styleId="Ttulo8Car">
    <w:name w:val="Título 8 Car"/>
    <w:basedOn w:val="Fuentedeprrafopredeter"/>
    <w:link w:val="Ttulo8"/>
    <w:semiHidden/>
    <w:rsid w:val="0062463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semiHidden/>
    <w:rsid w:val="00624634"/>
    <w:rPr>
      <w:rFonts w:ascii="Cambria" w:eastAsia="Times New Roman" w:hAnsi="Cambria" w:cs="Times New Roman"/>
      <w:sz w:val="22"/>
      <w:szCs w:val="22"/>
    </w:rPr>
  </w:style>
  <w:style w:type="paragraph" w:customStyle="1" w:styleId="p4">
    <w:name w:val="p4"/>
    <w:basedOn w:val="Normal"/>
    <w:rsid w:val="00624634"/>
    <w:pPr>
      <w:suppressAutoHyphens/>
      <w:overflowPunct/>
      <w:autoSpaceDN/>
      <w:adjustRightInd/>
      <w:spacing w:line="240" w:lineRule="atLeast"/>
      <w:jc w:val="both"/>
      <w:textAlignment w:val="auto"/>
    </w:pPr>
    <w:rPr>
      <w:rFonts w:ascii="Courier New" w:hAnsi="Courier New" w:cs="Courier New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1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2314</Words>
  <Characters>12732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DOCUMENTOS PRECONSTRACTUALES</vt:lpstr>
    </vt:vector>
  </TitlesOfParts>
  <Company>...</Company>
  <LinksUpToDate>false</LinksUpToDate>
  <CharactersWithSpaces>15016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DOCUMENTOS PRECONSTRACTUALES</dc:title>
  <dc:creator>xxxxx</dc:creator>
  <cp:lastModifiedBy>Usuario</cp:lastModifiedBy>
  <cp:revision>3</cp:revision>
  <cp:lastPrinted>2016-10-12T21:15:00Z</cp:lastPrinted>
  <dcterms:created xsi:type="dcterms:W3CDTF">2016-10-12T21:11:00Z</dcterms:created>
  <dcterms:modified xsi:type="dcterms:W3CDTF">2016-10-12T21:16:00Z</dcterms:modified>
</cp:coreProperties>
</file>