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>($</w:t>
      </w:r>
      <w:r w:rsidR="00867DEB" w:rsidRPr="00867DEB">
        <w:rPr>
          <w:rFonts w:ascii="Arial" w:hAnsi="Arial" w:cs="Arial"/>
          <w:spacing w:val="-3"/>
          <w:lang w:val="es-ES_tradnl"/>
        </w:rPr>
        <w:t>275</w:t>
      </w:r>
      <w:r w:rsidR="00867DEB">
        <w:rPr>
          <w:rFonts w:ascii="Arial" w:hAnsi="Arial" w:cs="Arial"/>
          <w:spacing w:val="-3"/>
          <w:lang w:val="es-ES_tradnl"/>
        </w:rPr>
        <w:t>.504,</w:t>
      </w:r>
      <w:r w:rsidR="00867DEB" w:rsidRPr="00867DEB">
        <w:rPr>
          <w:rFonts w:ascii="Arial" w:hAnsi="Arial" w:cs="Arial"/>
          <w:spacing w:val="-3"/>
          <w:lang w:val="es-ES_tradnl"/>
        </w:rPr>
        <w:t>68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394421">
        <w:rPr>
          <w:rFonts w:ascii="Arial" w:hAnsi="Arial" w:cs="Arial"/>
          <w:spacing w:val="-3"/>
          <w:lang w:val="es-ES_tradnl"/>
        </w:rPr>
        <w:t>para el año 2017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 xml:space="preserve">, Acta No. </w:t>
      </w:r>
      <w:r w:rsidR="00867DEB">
        <w:rPr>
          <w:rFonts w:ascii="Arial" w:hAnsi="Arial" w:cs="Arial"/>
          <w:b/>
          <w:bCs/>
          <w:spacing w:val="-3"/>
          <w:lang w:val="es-ES_tradnl"/>
        </w:rPr>
        <w:t>6</w:t>
      </w:r>
      <w:r w:rsidR="00DF447F">
        <w:rPr>
          <w:rFonts w:ascii="Arial" w:hAnsi="Arial" w:cs="Arial"/>
          <w:b/>
          <w:bCs/>
          <w:spacing w:val="-3"/>
          <w:lang w:val="es-ES_tradnl"/>
        </w:rPr>
        <w:t xml:space="preserve"> de Comité de Farmacoterapia.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8406CD">
        <w:rPr>
          <w:rFonts w:ascii="Arial" w:hAnsi="Arial" w:cs="Arial"/>
          <w:spacing w:val="-3"/>
          <w:lang w:val="es-ES_tradnl"/>
        </w:rPr>
        <w:t>miércoles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867DEB">
        <w:rPr>
          <w:rFonts w:ascii="Arial" w:hAnsi="Arial" w:cs="Arial"/>
          <w:spacing w:val="-3"/>
          <w:lang w:val="es-ES_tradnl"/>
        </w:rPr>
        <w:t>2</w:t>
      </w:r>
      <w:r w:rsidR="00686E07">
        <w:rPr>
          <w:rFonts w:ascii="Arial" w:hAnsi="Arial" w:cs="Arial"/>
          <w:spacing w:val="-3"/>
          <w:lang w:val="es-ES_tradnl"/>
        </w:rPr>
        <w:t>3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686E07">
        <w:rPr>
          <w:rFonts w:ascii="Arial" w:hAnsi="Arial" w:cs="Arial"/>
          <w:spacing w:val="-3"/>
          <w:lang w:val="es-ES_tradnl"/>
        </w:rPr>
        <w:t>febrero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 día </w:t>
      </w:r>
      <w:r w:rsidR="008406CD">
        <w:rPr>
          <w:rFonts w:ascii="Arial" w:hAnsi="Arial" w:cs="Arial"/>
          <w:spacing w:val="-3"/>
          <w:lang w:val="es-ES_tradnl"/>
        </w:rPr>
        <w:t>jueves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8406CD">
        <w:rPr>
          <w:rFonts w:ascii="Arial" w:hAnsi="Arial" w:cs="Arial"/>
          <w:spacing w:val="-3"/>
          <w:lang w:val="es-ES_tradnl"/>
        </w:rPr>
        <w:t>24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686E07">
        <w:rPr>
          <w:rFonts w:ascii="Arial" w:hAnsi="Arial" w:cs="Arial"/>
          <w:spacing w:val="-3"/>
          <w:lang w:val="es-ES_tradnl"/>
        </w:rPr>
        <w:t>febrero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</w:t>
      </w:r>
      <w:smartTag w:uri="urn:schemas-microsoft-com:office:smarttags" w:element="PersonName">
        <w:smartTagPr>
          <w:attr w:name="ProductID" w:val="ӌ㠸ӋÈ剟囇È蠀-spectiva.剚囇蠀਼9堘Ӆ囘Ӆ剑囇蠀佴ミ㠸Ӌ8੠9厬囇蠀઄9塨Ӆ埈Ӆ厫囇蠀佴ミ㠸Ӌ垜Ӆન9厦囇蠀ૌ9墸Ӆ堘Ӆ厽囇蠀佴ミ㠸Ӌ坌Ӆ૰9厸囇蠀ଔ9夈Ӆ塨Ӆ厷囇蠀佴ミ㠸Ӌ 㬄Ӆସ9厲囇蠀ଡ଼9奘Ӆ墸Ӆ厉囇蠀佴ミ㠸Ӌ8஀9厄囇蠀த9妨Ӆ夈Ӆ厃囇侰蠀佴ミ㠸Ӌ姌Ӆை9厞囇蠀௬9娠Ӆ奘Ӆ厕囇㔾蠀contrato厐囇蠀佴ミ㠸Ӌ8ఐ9可囇蠀ఴ9婰Ӆ妨Ӆ只囇䆜蠀佴ミ㠸Ӌ&#10;媔Ӆౘ9叡囇蠀౼9嫨Ӆ娠Ӆ叼囇蠀realizaránい叻囇È蠀佴ミ㠸Ӌ*8ಠ9叶囇蠀ೄ9嬸Ӆ婰Ӆ反囇蠀佴ミ㠸Ӌ.8೨9又囇È蠀ഌ9守Ӆ嫨Ӆ叇囇蠀佴ミ㠸Ӌ48ര9参囇蠀ൔ9寘Ӆ嬸Ӆ脁叙囇蠀佴ミ㠸Ӌ68൸9叔囇蠀ග9尨Ӆ守Ӆ叓囇蠀佴ミ㠸Ӌ:屌Ӆව9匮囇蠀෤9岠Ӆ寘Ӆ脁匥囇蠀fondos匠囇蠀佴ミ㠸ӋA峄Ӆจ9匿囇蠀ฬ9崘Ӆ尨Ӆ区囇蠀provenientes耀匱囇ᦴ蠀佴ミ㠸ӋN8๐9匌囇蠀๴9嵨Ӆ岠Ӆ匋囇蠀佴ミ㠸ӋQ8ຘ9匆囇蠀ຼ9嶸Ӆ崘Ӆ匝囇蠀佴ミ㠸ӋT巜Ӆ໠9匘囇蠀༄9帰Ӆ嵨Ӆ北囇蠀partidaĈ匒囇F蠀佴ミ㠸Ӌ\霌ٙ༨9卩囇蠀ཌ9庀Ӆ嶸Ӆ卤囇蠀佴ミ㠸Ӌk8཰9卣囇蠀ྔ9廐Ӆ帰Ӆ卾囇蠀佴ミ㠸Ӌm8ྸ9卵囇蠀࿜9张Ӆ庀Ӆ印囇蠀佴ミ㠸Ӌn8က9协囇r蠀ဤ9彰Ӆ廐Ӆ耀半囇蠀佴ミ㠸Ӌq8၈9十囇蠀ၬ9忀Ӆ张Ӆ脁卜囇蠀佴ミ㠸Ӌr8႐9卛囇蠀Ⴔ9怐Ӆ彰Ӆ卖囇ѝ蠀佴ミ㠸Ӌu8ი9咭囇蠀ჼ9恠Ӆ忀Ӆ咨囇蠀佴ミ㠸Ӌv8ᄠ9咧囇蠀ᅄ9悰Ӆ怐Ӆ咢囇蠀佴ミ㠸Ӌz8ᅨ9咹囇蠀ᆌ9愀Ӆ恠Ӆ咴囇蠀佴ミ㠸Ӌ|8ᆰ9咳囇蠀ᇔ9慐Ӆ悰Ӆ脁咎囇蠀佴ミ㠸Ӌ}8ᇸ9咅囇蠀ሜ9憠Ӆ愀Ӆ咀囇蠀佴ミ㠸Ӌ8ቀ9咟囇蠀ቤ9懰Ӆ慐Ӆ咚囇蠀佴ミ㠸Ӌ8ኈ9咑囇鱗蠀ኬ9所Ӆ憠Ӆ哬囇蠀佴ミ㠸Ӌ8ዐ9哫囇蠀ዴ9㤸9懰ӅᐔႜࠄꞰ@⁐Ӄ타咃囇{耀&quot;:㬨Ӆ埨Ӆ堸Ӆ墈Ӆ壘Ӆ夨Ӆ奸Ӆ姰Ӆ婀Ӆ媸Ӆ嬈Ӆ存Ӆ宨Ӆ寸Ӆ屰Ӆ峨Ӆ崸Ӆ嶈Ӆ帀Ӆ幐Ӆ庠Ӆ廰Ӆ彀Ӆ徐Ӆ忠Ӆ怰Ӆ悀Ӆ惐Ӆ愠Ӆ慰Ӆ懀Ӆ成Ӆꕰ٧㥘9㧐9㨠9㩰9㫨9㭠9㮰9㰀9㱸9㳰9㵀9㶸9㸰9㺨9㼠9㽰9㿨9䀸9䂰9䄀9䅐9䆠9䇰9䉀9䊐9咣囇耀B9㬨Ӆ埨Ӆ堸Ӆ墈Ӆ壘Ӆ夨Ӆ奸Ӆ姰Ӆ婀Ӆ媸Ӆ嬈Ӆ存Ӆ宨Ӆ寸Ӆ屰Ӆ峨Ӆ崸Ӆ嶈Ӆ帀Ӆ幐Ӆ庠Ӆ廰Ӆ彀Ӆ徐Ӆ忠Ӆ怰Ӆ悀Ӆ惐Ӆ愠Ӆ慰Ӆ懀Ӆ成Ӆꕰ٧㥘9㧐9㨠9㩰9㫨9㭠9㮰9㰀9㱸9㳰9㵀9㶸9㸰9㺨9㼠9㽰9㿨9䀸9䂰9䄀9䅐9䆠9䇰9䉀9俈Ӆ呃囇耀b呣囇耀吃囇耀¢吣囇耀Â嗃囇耀â嗣囇耀Ă喃囇耀Ģ喣囇耀ł啃囇耀Ţ啣囇耀Ƃ唃囇耀Ƣ唣囇耀ǂ囃囇耀Ǣ団囇耀Ȃ嚃囇耀Ȣ嚣囇耀ɂ噃囇耀ɢ噣囇耀ʂ嘃囇耀ʢ嘣囇耀˂埃囇耀ˢ埣囇耀̂垃囇耀̢垣囇耀͂坃囇耀͢坣囇耀΂圃囇耀΢圣囇耀ς䣃囇耀Ϣ䣣囇耀Ђ䢃囇耀Т䢣囇耀т䡃囇耀Ѣ䡣囇耀҂䠃囇耀Ң䠣囇耀ӂ䧃囇耀Ӣ䧣囇耀Ԃ䦃囇耀Ԣ䦣囇耀Ղ䥃囇耀բ䥣囇耀ւ䤃囇耀֢䤣囇耀ׂ䫃囇耀ע䫣囇耀؂䪃囇耀آ䪣囇耀ق䩃囇耀٢䩣囇耀ڂ䨃囇耀ڢ䨣囇耀ۂ䯃囇耀ۢ䯣囇耀܂䮃囇耀ܢ䮣囇耀݂䭃囇耀ݢ䭣囇耀ނ䬃囇耀ޢ䬣囇耀߂䳃囇耀᠔ႜࠄ揨Ӄ偐Ӄ&#10;타裛剄蠀佴ミ㠸Ӌò验ӄ䣘Ӄ裆剄蠀䣼ӃꋸӅ䀨Ӄ裍剄蠀佴ミ㠸ӋöꌜӅ䤠Ӄ裈剄蠀䥄ӃꍰӅꊨӅ裷剄蠀incluir裲剄蠀佴ミ㠸Ӌþ骤ӄ䥨Ӄ裹剄蠀䦌ӃꏀӅꋸӅ裤剄蠀佴ミ㠸Ӌā骼ӄ䦰Ӄ裣剄蠀䧔ӃꐐӅꍰӅ裮剄蠀佴ミ㠸ӋĄ體ӄ䧸Ӄ蠕剄蠀䨜ӃꑠӅꏀӅ蠐剄蠀佴ミ㠸ӋĆ髬ӄ䩀Ӄ蠟剄蠀䩤Ӄ꒰ӅꐐӅ蠚剄蠀佴ミ㠸ӋĈ鬄ӄ䪈Ӄ蠁剄蠀䪬ӃꔀӅꑠӅ蠌剄蠀佴ミ㠸Ӌċ鬜ӄ䫐Ӄ蠋剄蠀䫴ӃꕐӅ꒰Ӆ蠶剄蠀佴ミ㠸ӋđꕴӅ䬘Ӄ蠽剄蠀䬼ӃꗈӅꔀӅ蠸剄蠀estimado蠧剄蠀佴ミ㠸ӋĚ鬴ӄ䭠Ӄ蠢剄蠀䮄ӃꘘӅꕐӅ蠩剄蠀佴ミ㠸Ӌğ魌ӄ䮨Ӄ衔剄蠀䯌ӃꙨӅꗈӅ術剄蠀佴ミ㠸ӋĢ ꚌӅ䯰Ӄ衞剄蠀䰔ӃꛠӅꘘӅ衅剄蠀ejecución血剄蠀佴ミ㠸ӋĬ魤ӄ䰸Ӄ衏剄蠀䱜ӃꜰӅꙨӅ衊剄蠀佴ミ㠸ӋİꝔӅ䲀Ӄ衱剄蠀䲤ӃꞨӅꛠӅ衼剄蠀contrato衻剄蠀佴ミ㠸ӋĹ魼ӄ䳈Ӄ衦剄蠀䳬ӃꟸӅꜰӅ衭剄蠀佴ミ㠸Ӌļ鮔ӄ䴐Ӄ表剄蠀䴴ӃꡈӅꞨӅ覗剄蠀佴ミ㠸ӋĿꡬӅ䵘Ӄ覒剄蠀䵼ӃꣀӅꟸӅ覙剄蠀CUATRO覄剄蠀佴ミ㠸Ӌņ鮬ӄ䶠Ӄ覃剄蠀䷄ӃꤐӅꡈӅ覎剄蠀佴ミ㠸Ӌŋ鯄ӄ䷨Ӄ覵剄蠀丌ӃꥠӅꣀӅ覰剄蠀佴ミ㠸ӋŌ鯜ӄ丰Ӄ覿剄蠀乔ӃꨨӅꤐӅ覺剄蠀Referencial覡剄蠀esen List覬剄蠀Presupuesto覫剄蠀佴ミ㠸Ӌ鯴ӄ乸Ӄ觖剄蠀亜Ӄ꩸ӅꥠӅ觝剄蠀佴ミ㠸Ӌ꧔Ӆ什Ӄ觘剄蠀令Ӄ꫈ӅꨨӅ觇剄蠀佴ミ㠸ӋꦄӅ伈Ӄ观剄蠀伬Ӄ꬘Ӆ꩸Ӆ觉剄蠀佴ミ㠸Ӌ㗼Ӄ佐Ӄ觴剄蠀佴ӃꭨӅ꫈Ӆ觳剄蠀佴ミ㠸Ӌ鰤ӄ侘Ӄ觾剄蠀侼ӃꮸӅ꬘Ӆ觥剄蠀佴ミ㠸Ӌ&quot;ꯜӅ俠Ӄ觠剄蠀倄Ӄ갰ӅꭨӅ觯剄蠀QUINCE觪剄蠀佴ミ㠸Ӌ)鰼ӄ쉸Ӆ褑剄蠀슜Ӆ검ӅꮸӅ褜剄蠀佴ミ㠸Ӌ-겤Ӆ싀Ӆ褛剄蠀실Ӆ곸Ӆ갰Ӆ褆剄蠀NOVECIENTOS褍剄蠀佴ミ㠸Ӌ¢괜Ӆ쌈Ӆ褈剄蠀쌬Ӆ군Ӆ검Ӆ褷剄蠀TREINTA褲剄蠀佴ミ㠸Ӌª鱔ӄ썐Ӆ褹剄蠀썴Ӆ귀Ӆ곸Ӆ褤剄蠀佴ミ㠸Ӌ¬鱬ӄ쎘Ӆ褣剄৷蠀쎼Ӆ긐Ӆ군ӅӅ褮剄蠀佴ミ㠸Ӌ²鲄ӄ쏠Ӆ襕剄뺆蠀쐄Ӆ깠Ӆ귀Ӆt襐剄3蠀佴ミ㠸Ӌ¶鲜ӄ쐨Ӆ襟剄X蠀쑌Ӆ꺰Ӆ긐ӅL襚剄:蠀佴ミ㠸Ӌ¸鲴ӄ쑰Ӆ襁剄p蠀쒔Ӆ꼀Ӆ깠Ӆ8襌剄3蠀佴ミ㠸Ӌ¹鳌ӄ쒸Ӆ襋剄n蠀쓜Ӆ꽐Ӆ꺰Ӆo襶剄\蠀佴ミ㠸Ӌ½꽴Ӆ씀Ӆ襽剄c蠀씤Ӆ꿈Ӆ꼀Ӆd襸剄s蠀Dólarespool\D襧剄V蠀佴ミ㠸ӋÅ鳤ӄ안Ӆ襢剄2蠀앬Ӆ뀘Ӆ꽐Ӆ\襩剄s蠀佴ミ㠸ӋÈ뀼Ӆ얐Ӆ誔剄\蠀어Ӆ낐Ӆ꿈Ӆc誓剄L蠀Estadoss\syst語剄3蠀佴ミ㠸ӋÐ내Ӆ엘Ӆ誅剄X蠀염Ӆ너Ӆ뀘ӅL誀剄:蠀Unidosystem32誏剄p蠀佴ミ㠸Ӌ×鳼ӄ옠Ӆ誊剄3蠀완Ӆ녘Ӆ낐Ӆ\誱剄n蠀佴ミ㠸ӋÚ논Ӆ왨Ӆ誼剄\蠀욌Ӆ뇐Ӆ너Ӆ\誻剄z蠀América:\Wind誦剄s蠀佴ミ㠸Ӌâ鴔ӄ우Ӆ読剄V蠀월Ӆ눠Ӆ녘ӅH誨剄m蠀佴ミ㠸Ӌã鴬ӄ웸Ӆ諗剄s蠀윜Ӆ뉰Ӆ뇐ӅE諒剄\蠀佴ミ㠸Ӌå鵄ӄ은Ӆ諙剄L蠀읤Ӆ닀Ӆ눠Ӆt諄剄3蠀佴ミ㠸Ӌç鵜ӄ있Ӆ諃剄X蠀재Ӆ댐Ӆ뉰ӅL諎剄:蠀佴ミ㠸Ӌè鵴ӄ쟐Ӆ諵剄p蠀쟴Ӆ덠Ӆ닀Ӆ8諰剄3蠀佴ミ㠸Ӌë鶌ӄ젘Ӆ諿剄w蠀젼Ӆ뎰Ӆ댐Ӆ\諺剄I蠀佴ミ㠸Ӌì鶤ӄ졠Ӆ諡剄P蠀좄Ӆ됀Ӆ덠Ӆt諬剄3蠀佴ミ㠸Ӌî鶼ӄ좨Ӆ諫剄X蠀죌Ӆ두Ӆ뎰Ӆ:訖剄i蠀佴ミ㠸Ӌï鷔ӄ죰Ӆ訝剄l蠀줔Ӆ뒠Ӆ됀Ӆ3記剄P蠀佴ミ㠸Ӌò鷬ӄ줸Ӆ訇剄s蠀쥜Ӆ듰Ӆ두ӅD訂剄V蠀佴ミ㠸Ӌö디Ӆ즀Ӆ訉剄P蠀즤Ӆ땨Ӆ뒠Ӆ\訴剄s蠀incluir\DRIVE訳剄\蠀佴ミ㠸Ӌþ鸄ӄ질Ӆ訾剄m蠀짬Ӆ떸Ӆ듰Ӆe訥剄2蠀佴ミ㠸Ӌā鸜ӄ쨐Ӆ訠剄8蠀쨴Ӆ똈Ӆ땨Ӆ訯剄\蠀佴ミ㠸ӋĄӄ쩘Ӆ訪剄o蠀쩼Ӆ뙘Ӆ떸Ӆ6詑剄\蠀佴ミ㠸ӋĆӄ쪠Ӆ詜剄d蠀쫄Ӆ뚨Ӆ똈Ӆo詛剄D蠀佴ミ㠸ӋĈӄ쫨Ӆ詆剄6蠀쬌Ӆ뛸Ӆ뙘Ӆo詍剄\蠀佴ミ㠸Ӌċӄ쬰Ӆ詈剄E蠀쭔Ӆ띈Ӆ뚨Ӆr詷剄c蠀佴ミ㠸Ӌđ띬Ӆ쭸Ӆ該剄t蠀쮜Ӆ럀Ӆ뛸ӅR詹剄W蠀estimadom5mc.詤剄D蠀佴ミ㠸ӋĚӄ쯀Ӆ詣剄2蠀쯤Ӆ렐Ӆ띈Ӆ3詮剄8蠀佴ミ㠸Ӌğӄ찈Ӆ讕剄\蠀찬Ӆ론Ӆ럀Ӆ\讐剄o蠀佴ミ㠸ӋĢ 뢄Ӆ챐Ӆ讟剄\蠀챴Ӆ룘Ӆ렐ӅW讚剄d蠀ejecuciónspoo讁剄D蠀佴ミ㠸ӋĬӄ처Ӆ讌剄e蠀첼Ӆ뤨Ӆ론Ӆo讋剄\蠀佴ミ㠸Ӌİ륌Ӆ쳠Ӆ讶剄E蠀촄Ӆ릠Ӆ룘Ӆm讽剄2蠀contratoows\s许剄t蠀佴ミ㠸ӋĹӄ촨Ӆ讧剄W蠀쵌Ӆ맰Ӆ뤨Ӆ.订剄L蠀佴ミ㠸Ӌļӄ쵰Ӆ让剄2蠀추Ӆ멀Ӆ릠Ӆ3诔剄8蠀佴ミ㠸ӋĿ멤Ӆ춸Ӆ诓剄\蠀췜Ӆ몸Ӆ맰Ӆ\诞剄o蠀CUATRO\W32X86诅剄\蠀佴ミ㠸Ӌņӄ츀Ӆ诀剄w蠀츤Ӆ묈Ӆ멀Ӆ\诏剄I蠀佴ミ㠸Ӌŋӄ칈Ӆ诊剄I蠀칬Ӆ뭘Ӆ몸Ӆs诱剄y蠀佴ミ㠸ӋŌӄ캐Ӆ诼剄S蠀캴Ӆ밠Ӆ묈Ӆ.读剄L蠀Referencialte详剄2蠀esen List3语剄8蠀PresupuestoL诨剄\蠀佴ミ㠸Ӌӄ컘Ӆ謗剄o蠀컼Ӆ뱰Ӆ뭘Ӆ6謒剄\蠀佴ミ㠸Ӌ믌Ӆ켠Ӆ謙剄w蠀콄Ӆ변Ӆ밠Ӆ\謄剄I蠀佴ミ㠸Ӌ뭼Ӆ콨Ӆ謃剄V蠀쾌Ӆ봐Ӆ뱰Ӆs謎剄y蠀佴ミ㠸ӋꦬӅ쾰Ӆ謵剄S蠀쿔Ӆ뵠Ӆ변ӅE謰剄G蠀佴ミ㠸Ӌӄ쿸Ӆ謿剄m蠀퀜Ӆ붰Ӆ봐Ӆ\謺剄2蠀佴ミ㠸Ӌ&quot;뷔Ӆ큀Ӆ謡剄C蠀큤Ӆ븨Ӆ뵠Ӆ3謬剄s蠀QUINCERS\W32X謫剄\蠀佴ミ㠸Ӌ)ӄ킈Ӆ譖剄i蠀킬Ӆ빸Ӆ붰Ӆp譝剄l蠀佴ミ㠸Ӌ-뺜Ӆ탐Ӆ識剄T蠀탴Ӆ뻰Ӆ븨Ӆs譇剄r蠀NOVECIENTOSka譂剄h蠀佴ミ㠸Ӌ9뼔Ӆ턘Ӆ證剄m蠀턼Ӆ뽨Ӆ빸Ӆi譴剄/蠀OCHENTAprd=10譳剄8蠀佴ミ㠸Ӌ¢뾌Ӆ텠Ӆ譾剄\蠀톄Ӆ뿠Ӆ뻰Ӆ\譥剄o蠀TREINTAW32X86譠剄\蠀佴ミ㠸Ӌªӄ톨Ӆ譯剄w蠀퇌Ӆ쀰Ӆ뽨Ӆ\譪剄I蠀佴ミ㠸Ӌ¬ӄ퇰Ӆ蒑剄5蠀툔Ӆ삀Ӆ뿠Ӆs蒜剄y蠀佴ミ㠸Ӌ²ӄ퉸Ӆ蒛剄S蠀튜Ӆ샐Ӆ쀰Ӆ7蒆剄g蠀佴ミ㠸Ӌ¶ӄ틀Ӆ蒍剄m蠀틤Ӆ선Ӆ삀Ӆ\蒈剄2蠀佴ミ㠸Ӌ¸ӄ팈Ӆ蒷剄n蠀팬Ӆ셰Ӆ샐Ӆa蒲剄r蠀佴ミ㠸Ӌ¹ӄ퍐Ӆ蒹剄s蠀퍴Ӆ쇀Ӆ선Ӆӌ蒤剄#蠀佴ミ㠸Ӌ½쇤Ӆ페Ӆ蒣剄蠀펼Ӆ숸Ӆ셰Ӆ蒮剄蠀Dólares蓕剄蠀佴ミ㠸ӋÅӄ폠Ӆ蓐剄蠀퐄ӅӅ쇀ӅḔᲜࠄꢰ@偐Ӄ타侃囇谀㺬ヸ佈ミ㹼ヸ㠸Ӌꗜヘ갨Ӆ侚囇谀㺬ヸ佈ミ㹼ヸ㠸Ӌꗜヘ걸Ӆ侭囇谀㺬ヸ佈ミ㹼ヸ㠸Ӌꗜヘ곰Ӆ侤囇谀㺬ヸ佈ミ㹼ヸ㠸Ӌꗜヘ굨Ӆ便囇谀㺬ヸ佈ミ㹼ヸ㠸Ӌꗜヘ궸Ӆ侶囇谀㺬ヸ佈ミ㹼ヸ㠸Ӌꗜヘ금Ӆ佉囇谀㺬ヸ佈ミ㹼ヸ㠸Ӌꗜヘ깘Ӆ佀囇谀㺬ヸ佈ミ㹼ヸ㠸Ӌꗜヘ꺨Ӆ佛囇谀㺬ヸ佈ミ㹼ヸ㠸Ӌꗜヘ껸Ӆ佒囇谀㺬ヸ佈ミ㹼ヸ㠸Ӌꗜヘ꽈Ӆ佥囇谀㺬ヸ佈ミ㹼ヸ㠸Ӌꗜヘ꿀Ӆ᠝佼囇ꔰ谀㺬ヸ佈ミ㹼ヸ㠸Ӌꗜヘ뀐Ӆ `佷囇Š谀㺬ヸ佈ミ㹼ヸ㠸Ӌꗜヘ낈Ӆ伎囇谀㺬ヸ佈ミ㹼ヸ㠸Ӌꗜヘ넀ӅȀ-企囇Ȁ谀㺬ヸ佈ミ㹼ヸ㠸Ӌꗜヘ념ӅȀ?优囇Ȁ谀㺬ヸ佈ミ㹼ヸ㠸Ӌꗜヘ뇈ӅȀQ伓囇Ȁ谀㺬ヸ佈ミ㹼ヸ㠸Ӌꗜヘ눘ӅȀc伪囇Ȁ谀㺬ヸ佈ミ㹼ヸ㠸Ӌꗜヘ뉨ӅȀu伽囇Ȁ谀㺬ヸ佈ミ㹼ヸ㠸Ӌꗜヘ늸ӅȀ¢伴囇Ȁ谀㺬ヸ佈ミ㹼ヸ㠸Ӌꗜヘ댈ӅȀ´仏囇Ȁ谀㺬ヸ佈ミ㹼ヸ㠸Ӌꗜヘ던ӅȀÆ仆囇Ȁ谀㺬ヸ佈ミ㹼ヸ㠸Ӌꗜヘ뎨ӅȀØ仙囇Ȁ谀㺬ヸ佈ミ㹼ヸ㠸Ӌꗜヘ돸ӅȀê仐囇Ȁ谀㺬ヸ佈ミ㹼ヸ㠸Ӌꗜヘ둈ӅȀü仫囇Ȁ谀㺬ヸ佈ミ㹼ヸ㠸Ӌꗜヘ뒘ӅȀ仢囇Ȁ谀㺬ヸ佈ミ㹼ヸ㠸Ӌꗜヘ듨Ӆte仵囇2谀㺬ヸ佈ミ㹼ヸ㠸Ӌꗜヘ땠Ӆc.二囇L谀㺬ヸ佈ミ㹼ヸ㠸Ӌꗜヘ떰ӅER亇囇W谀㺬ヸ佈ミ㹼ヸ㠸Ӌꗜヘ똀Ӆ\s亞囇t谀㺬ヸ佈ミ㹼ヸ㠸Ӌꗜヘ뙐Ӆxl云囇L谀㺬ヸ佈ミ㹼ヸ㠸Ӌꗜヘ뚠ӅVE亨囇\谀㺬ヸ佈ミ㹼ヸ㠸Ӌꗜヘ뛰Ӆte亣囇2谀㺬ヸ佈ミ㹼ヸ㠸Ӌꗜヘ띀ӅPD人囇:谀㺬ヸ佈ミ㹼ヸ㠸Ӌꗜヘ랸Ӆ\W乍囇X谀㺬ヸ佈ミ㹼ヸ㠸Ӌꗜヘ레Ӆte乄囇2谀㺬ヸ佈ミ㹼ヸ㠸Ӌꗜヘ롘ӅL.也囇L谀㺬ヸ佈ミ㹼ヸ㠸Ӌꗜヘ룐ӅER乖囇W谀㺬ヸ佈ミ㹼ヸ㠸Ӌꗜヘ뤠Ӆsy乩囇e谀㺬ヸ佈ミ㹼ヸ㠸Ӌꗜヘ릘ӅAM习囇.谀㺬ヸ佈ミ㹼ヸ㠸Ӌꗜヘ맨ӅRI乻囇R谀㺬ヸ佈ミ㹼ヸ㠸Ӌꗜヘ머Ӆow乲囇s谀㺬ヸ佈ミ㹼ヸ㠸Ӌꗜヘ몰Ӆhp丅囇r谀㺬ヸ佈ミ㹼ヸ㠸Ӌꗜヘ묀Ӆol东囇R谀㺬ヸ佈ミ㹼ヸ㠸Ӌꗜヘ뭐ӅWi丗囇o谀㺬ヸ佈ミ㹼ヸ㠸Ӌꗜヘ반Ӆ6\丮囇h谀㺬ヸ佈ミ㹼ヸ㠸Ӌꗜヘ뱨Ӆ\s両囇o谀㺬ヸ佈ミ㹼ヸ㠸Ӌꗜヘ벸ӅC丸囇W谀㺬ヸ佈ミ㹼ヸ㠸Ӌꗜヘ봈Ӆ32丳囇6谀㺬ヸ佈ミ㹼ヸ㠸Ӌꗜヘ뵘Ӆem䷊囇\谀㺬ヸ佈ミ㹼ヸ㠸Ӌꗜヘ붨Ӆ.D䷝囇谀㺬ヸ佈ミ㹼ヸ㠸Ӌꗜヘ븠ӅRS䷔囇3谀㺬ヸ佈ミ㹼ヸ㠸Ӌꗜヘ빰Ӆsy䷯囇e谀㺬ヸ佈ミ㹼ヸ㠸Ӌꗜヘ뻨Ӆfg䷦囇.谀㺬ヸ佈ミ㹼ヸ㠸Ӌꗜヘ뽠ӅRI䷹囇R谀㺬ヸ佈ミ㹼ヸ㠸Ӌꗜヘ뿘Ӆ湑䷰囇ﱉ谀㺬ヸ佈ミ㹼ヸ㠸Ӌꗜヘ쀨Ӆ᠔᪜ࠄ摈Ӄ偐Ӄ&#10;타腻剄谀㺬ヸ佈ミ㹼ヸ㠸Ӌꗜヘ쁸Ӆ腢剄谀㺬ヸ佈ミ㹼ヸ㠸Ӌꗜヘ새Ӆ腕剄谀㺬ヸ佈ミ㹼ヸ㠸Ӌꗜヘ섘Ӆ腜剄谀㺬ヸ佈ミ㹼ヸ㠸Ӌꗜヘ셨Ӆ腇剄谀㺬ヸ佈ミ㹼ヸ㠸Ӌꗜヘ솸Ӆ腎剄谀㺬ヸ佈ミ㹼ヸ㠸Ӌꗜヘ숰Ӆ膱剄谀㺬ヸ佈ミ㹼ヸ㠸ӋꗜヘӅ膸剄谀㺬ヸ佈ミ㹼ヸ㠸ӋꗜヘӅ膣剄谀㺬ヸ佈ミ㹼ヸ㠸ӋꗜヘӅ膪剄谀㺬ヸ佈ミ㹼ヸ㠸ӋꗜヘӅ膝剄谀㺬ヸ佈ミ㹼ヸ㠸ӋꗜヘӅ膄剄谀㺬ヸ佈ミ㹼ヸ㠸ӋꗜヘӅ膏剄谀㺬ヸ佈ミ㹼ヸ㠸ӋꗜヘӅ臶剄谀㺬ヸ佈ミ㹼ヸ㠸ӋꗜヘӅ臹剄谀㺬ヸ佈ミ㹼ヸ㠸ӋꗜヘӅ臠剄谀㺬ヸ佈ミ㹼ヸ㠸ӋꗜヘӅ臫剄谀㺬ヸ佈ミ㹼ヸ㠸ӋꗜヘӅ臒剄谀㺬ヸ佈ミ㹼ヸ㠸ӋꗜヘӅ臅剄谀㺬ヸ佈ミ㹼ヸ㠸ӋꗜヘӅ臌剄谀㺬ヸ佈ミ㹼ヸ㠸ӋꗜヘӅ耷剄谀㺬ヸ佈ミ㹼ヸ㠸ӋꗜヘӅ耾剄谀㺬ヸ佈ミ㹼ヸ㠸ӋꗜヘӅ耡剄谀㺬ヸ佈ミ㹼ヸ㠸ӋꗜヘӅ耨剄谀㺬ヸ佈ミ㹼ヸ㠸ӋꗜヘӅ耓剄谀㺬ヸ佈ミ㹼ヸ㠸ӋꗜヘӅ耚剄谀㺬ヸ佈ミ㹼ヸ㠸Ӌꗜヘ擄Ӆ耍剄谀㺬ヸ佈ミ㹼ヸ㠸Ӌꗜヘ呂Ӆ聴剄谀㺬ヸ佈ミ㹼ヸ㠸Ӌꗜヘ類Ӆ聿剄谀㺬ヸ佈ミ㹼ヸ㠸Ӌꗜヘ煮Ӆ聦剄谀㺬ヸ佈ミ㹼ヸ㠸Ӌꗜヘ滛Ӆ聩剄谀㺬ヸ佈ミ㹼ヸ㠸Ӌꗜヘ﫨Ӆ聐剄谀㺬ヸ佈ミ㹼ヸ㠸ӋꗜヘﭠӅ聛剄谀㺬ヸ佈ミ㹼ヸ㠸ӋꗜヘﮰӅ聂剄谀㺬ヸ佈ミ㹼ヸ㠸ӋꗜヘﰨӅ肵剄谀㺬ヸ佈ミ㹼ヸ㠸ӋꗜヘﱸӅ肼剄谀㺬ヸ佈ミ㹼ヸ㠸ӋꗜヘﳈӅ肧剄谀㺬ヸ佈ミ㹼ヸ㠸Ӌꗜヘ﵀Ӆ肮剄谀㺬ヸ佈ミ㹼ヸ㠸Ӌꗜヘ﶐Ӆ肑剄谀㺬ヸ佈ミ㹼ヸ㠸Ӌꗜヘ﷠Ӆ肘剄谀㺬ヸ佈ミ㹼ヸ㠸ӋꗜヘﺨӅ肃剄谀㺬ヸ佈ミ㹼ヸ㠸ӋꗜヘﻸӅ肊剄谀㺬ヸ佈ミ㹼ヸ㠸ӋꗜヘｈӅ能剄谀㺬ヸ佈ミ㹼ヸ㠸ӋꗜヘﾘӅ胤剄谀㺬ヸ佈ミ㹼ヸ㠸Ӌꗜヘ￨Ӆ胯剄谀㺬ヸ佈ミ㹼ヸ㠸Ӌꗜヘ8ӆ胖剄谀㺬ヸ佈ミ㹼ヸ㠸Ӌꗜヘ°ӆ胙剄谀㺬ヸ佈ミ㹼ヸ㠸ӋꗜヘĀӆ胀剄谀㺬ヸ佈ミ㹼ヸ㠸ӋꗜヘŸӆ胋剄谀㺬ヸ佈ミ㹼ヸ㠸Ӌꗜヘǰӆ蜲剄谀㺬ヸ佈ミ㹼ヸ㠸Ӌꗜヘɀӆ蜥剄谀㺬ヸ佈ミ㹼ヸ㠸Ӌꗜヘʐӆ蜬剄谀㺬ヸ佈ミ㹼ヸ㠸Ӌꗜヘˠӆ蜗剄谀㺬ヸ佈ミ㹼ヸ㠸Ӌꗜヘ͘ӆ蜞剄谀㺬ヸ佈ミ㹼ヸ㠸ӋꗜヘΨӆ敥敥蜁剄敥谀㺬ヸ佈ミ㹼ヸ㠸ӋꗜヘРӆ敥敥蜈剄敥谀㺬ヸ佈ミ㹼ヸ㠸ӋꗜヘҘӆ敥敥蝳剄敥谀㺬ヸ佈ミ㹼ヸ㠸ӋꗜヘӨӆ츨ӄ蝺剄敥谀㺬ヸ佈ミ㹼ヸ㠸Ӌꗜヘՠӆ敥敥蝭剄敥谀㺬ヸ佈ミ㹼ヸ㠸Ӌꗜヘְӆ敥敥蝔剄敥谀㺬ヸ佈ミ㹼ヸ㠸Ӌꗜヘ؀ӆ敥敥蝟剄敥谀㺬ヸ佈ミ㹼ヸ㠸Ӌꗜヘِӆ敥敥蝆剄敥谀㺬ヸ佈ミ㹼ヸ㠸Ӌꗜヘڠӆ敥敥蝉剄敥谀㺬ヸ佈ミ㹼ヸ㠸Ӌꗜヘ۰ӆ敥敥螰剄敥谀㺬ヸ佈ミ㹼ヸ㠸Ӌꗜヘ݀ӆ敥敥螻剄敥谀㺬ヸ佈ミ㹼ヸ㠸Ӌꗜヘސӆ敥敥螢剄敥谀㺬ヸ佈ミ㹼ヸ㠸Ӌꗜヘߠӆ敥敥螕剄敥谀㺬ヸ佈ミ㹼ヸ㠸Ӌꗜヘ࠰ӆ敥敥螜剄敥谀㺬ヸ佈ミ㹼ヸ㠸Ӌꗜヘࢀӆ敥敥螇剄敥谀㺬ヸ佈ミ㹼ヸ㠸Ӌꗜヘࣸӆ敥敥螎剄敥谀㺬ヸ佈ミ㹼ヸ㠸Ӌꗜヘैӆ敥敥蟱剄敥谀㺬ヸ佈ミ㹼ヸ㠸Ӌꗜヘঘӆ敥敥蟸剄敥谀㺬ヸ佈ミ㹼ヸ㠸Ӌꗜヘ২ӆ敥敥蟣剄敥谀㺬ヸ佈ミ㹼ヸ㠸Ӌꗜヘਸӆ敥敥蟪剄敥谀㺬ヸ佈ミ㹼ヸ㠸Ӌꗜヘઈӆ敥敥蟝剄敥谀㺬ヸ佈ミ㹼ヸ㠸Ӌꗜヘ૘ӆ敥敥蟄剄敥谀㺬ヸ佈ミ㹼ヸ㠸Ӌꗜヘ୐ӆ敥敥蟏剄敥谀㺬ヸ佈ミ㹼ヸ㠸Ӌꗜヘ஠ӆ敥敥蘶剄敥谀㺬ヸ佈ミ㹼ヸ㠸Ӌꗜヘ௰ӆ敥敥蘹剄敥谀㺬ヸ佈ミ㹼ヸ㠸Ӌꗜヘ౨ӆ敥敥蘠剄敥谀㺬ヸ佈ミ㹼ヸ㠸Ӌꗜヘಸӆ敥敥蘫剄敥谀㺬ヸ佈ミ㹼ヸ㠸Ӌꗜヘരӆ敥敥蘒剄敥谀㺬ヸ佈ミ㹼ヸ㠸Ӌꗜヘ඀ӆ敥敥蘅剄敥谀㺬ヸ佈ミ㹼ヸ㠸Ӌꗜヘැӆ敥敥蘌剄敥谀㺬ヸ佈ミ㹼ヸ㠸Ӌꗜヘ่ӆ敥敥虷剄敥谀㺬ヸ佈ミ㹼ヸ㠸Ӌꗜヘຘӆ敥敥虾剄敥谀㺬ヸ佈ミ㹼ヸ㠸Ӌꗜヘ໨ӆ敥敥虡剄敥谀㺬ヸ佈ミ㹼ヸ㠸Ӌꗜヘྰӆ敥敥虨剄敥谀㺬ヸ佈ミ㹼ヸ㠸Ӌꗜヘကӆ敥敥虓剄敥谀㺬ヸ佈ミ㹼ヸ㠸Ӌꗜヘၐӆ敥敥虚剄敥谀㺬ヸ佈ミ㹼ヸ㠸ӋꗜヘႠӆ敥敥虍剄敥谀㺬ヸ佈ミ㹼ヸ㠸Ӌꗜヘჰӆ敥敥蚴剄敥谀㺬ヸ佈ミ㹼ヸ㠸Ӌꗜヘᅀӆ敥敥蚿剄敥谀㺬ヸ佈ミ㹼ヸ㠸Ӌꗜヘᆸӆ敥敥蚦剄敥谀㺬ヸ佈ミ㹼ヸ㠸Ӌꗜヘለӆ敥敥蚩剄敥谀㺬ヸ佈ミ㹼ヸ㠸Ӌꗜヘ堨Ӑ敥敥蚐剄敥谀㺬ヸ佈ミ㹼ヸ㠸Ӌꗜヘ墠Ӑ敥敥蚛剄敥谀㺬ヸ佈ミ㹼ヸ㠸Ӌꗜヘ声Ӑ敥敥蚂剄敥谀㺬ヸ佈ミ㹼ヸ㠸Ӌꗜヘ奀Ӑ敥敥蛵剄敥谀㺬ヸ佈ミ㹼ヸ㠸Ӌꗜヘ妐Ӑ敥敥蛼剄敥谀㺬ヸ佈ミ㹼ヸ㠸Ӌꗜヘ娈Ӑ敥敥蛧剄敥谀㺬ヸ佈ミ㹼ヸ㠸Ӌꗜヘ婘Ӑ敥敥蛮剄敥谀㺬ヸ佈ミ㹼ヸ㠸Ӌꗜヘ嫐Ӑ敥敥蛑剄敥谀㺬ヸ佈ミ㹼ヸ㠸Ӌꗜヘ孈Ӑ敥敥蛘剄敥谀㺬ヸ佈ミ㹼ヸ㠸Ӌꗜヘ官Ӑ敥敥蛃剄敥谀㺬ヸ佈ミ㹼ヸ㠸Ӌꗜヘ尐Ӑ敥敥蛊剄敥谀㺬ヸ佈ミ㹼ヸ㠸Ӌꗜヘ屠Ӑ敥敥蔽剄敥谀㺬ヸ佈ミ㹼ヸ㠸Ӌꗜヘ岰Ӑ敥敥蔤剄敥谀㺬ヸ佈ミ㹼ヸ㠸Ӌꗜヘ崀Ӑ敥敥蔯剄敥谀㺬ヸ佈ミ㹼ヸ㠸Ӌꗜヘ嵐Ӑ敥敥蔖剄敥谀㺬ヸ佈ミ㹼ヸ㠸Ӌꗜヘ嶠Ӑ敥敥蔙剄敥谀㺬ヸ佈ミ㹼ヸ㠸Ӌꗜヘ巰Ӑ敥敥蔀剄敥谀㺬ヸ佈ミ㹼ヸ㠸Ӌꗜヘ幀Ӑ敥敥蔋剄敥谀㺬ヸ佈ミ㹼ヸ㠸Ӌꗜヘ庐Ӑ敥敥敥敥敥敥敥敥敥敥敥敥敥敥敥敥敥敥᠔Ნࠄ摨Ӄ偐Ӄ&#10;타蕛剄敥蠀佴ミ㠸ӋÈӅ퐨Ӆ蕆剄敥蠀푌ӅӅ숸Ӆ敥蕍剄敥蠀Estados敥敥敥敥敥敥蕈剄敥蠀佴ミ㠸ӋÐӅ푰Ӆ蕷剄敥蠀풔ӅӅӅ敥蕲剄敥蠀Unidos敥敥敥敥敥敥敥蕹剄敥蠀佴ミ㠸Ӌ×ӄ풸Ӆ蕤剄敥蠀퓜ӅӅӅ敥蕣剄敥蠀佴ミ㠸ӋÚӅ픀Ӆ蕮剄敥蠀픤ӅӅӅ敥薕剄敥蠀América敥敥敥敥敥敥薐剄敥蠀佴ミ㠸Ӌâӄ핈Ӆ薟剄敥蠀핬ӅӅӅ敥薚剄敥蠀佴ミ㠸Ӌãӄ햐Ӆ薁剄敥蠀햴ӅӅӅ敥薌剄敥蠀佴ミ㠸Ӌåӄ험Ӆ薋剄敥蠀헼ӅӅӅ敥薶剄敥蠀佴ミ㠸Ӌçӄ혠Ӆ薽剄敥蠀홄ӅӅӅ敥薸剄敥蠀佴ミ㠸Ӌèӄ홨Ӆ薧剄敥蠀회ӅӅӅ敥薢剄敥蠀佴ミ㠸Ӌëӄ횰Ӆ薩剄敥蠀훔ӅӅӅ敥藔剄敥蠀佴ミ㠸Ӌìӄ훸Ӆ藓剄敥蠀휜ӅӅӅ敥藞剄敥蠀佴ミ㠸Ӌîӄ흀Ӆ藅剄敥蠀흤ӅӅӅ敥藀剄敥蠀佴ミ㠸Ӌïӄ히Ӆ藏剄敥蠀힬ӅӅӅ敥藊剄敥蠀佴ミ㠸ӋòӄퟐӅ藱剄敥蠀ퟴӅӅӅ敥藼剄敥蠀佴ミ㠸ӋöӅӅ藻剄敥蠀ӅӅӅ敥藦剄敥蠀incluir敥敥敥敥敥敥藭剄敥蠀佴ミ㠸ӋþӄӅ藨剄敥蠀ӅӅӅ敥萗剄敥蠀佴ミ㠸ӋāӄӅ萒剄敥蠀ӅӅӅ敥萙剄敥蠀佴ミ㠸ӋĄӄӅ萄剄敥蠀ӅӅӅ敥萃剄敥蠀佴ミ㠸ӋĆӄӅ萎剄敥蠀Ӆ露ӅӅ敥萵剄敥蠀佴ミ㠸ӋĈӄӅ萰剄敥蠀Ӆ麗ӅӅ敥萿剄敥蠀佴ミ㠸ӋċӄӅ萺剄敥蠀Ӆ律Ӆ露Ӆ敥萡剄敥蠀佴ミ㠸Ӌđ識ӅӅ萬剄敥蠀Ӆ祖Ӆ麗Ӆ敥萫剄敥蠀estimado敥敥敥敥敥葖剄敥蠀佴ミ㠸ӋĚӄӅ葝剄敥蠀Ӆ猪Ӆ律Ӆ敥葘剄敥蠀佴ミ㠸ӋğӄӅ葇剄敥蠀Ӆ﫰Ӆ祖Ӆ敥葂剄敥蠀佴ミ㠸ӋĢ ﬔӅӅ葉剄敥蠀ӅﭨӅ猪Ӆ敥葴剄敥蠀ejecución敥敥敥敥葳剄敥蠀佴ミ㠸ӋĬӄӅ葾剄敥蠀Ӆ﮸Ӆ﫰Ӆ敥葥剄敥蠀佴ミ㠸ӋİﯜӅӅ葠剄敥蠀ӅﰰӅﭨӅ敥葯剄敥蠀contrato敥敥敥敥敥葪剄敥蠀佴ミ㠸ӋĹӄӅ蒑剄敥蠀ӅﲀӅ﮸Ӆ敥蒜剄敥蠀佴ミ㠸ӋļӄӅ蒛剄敥蠀ӅﳐӅﰰӅ敥蒆剄敥蠀佴ミ㠸ӋĿﳴӅӅ蒍剄敥蠀Ӆ﵈ӅﲀӅ敥蒈剄敥蠀CUATRO敥敥敥敥敥敥敥蒷剄敥蠀佴ミ㠸ӋņӄӅ蒲剄敥蠀ӅﶘӅﳐӅ敥蒹剄敥蠀佴ミ㠸ӋŋӄӅ蒤剄敥蠀Ӆ﷨Ӆ﵈Ӆ敥蒣剄敥蠀佴ミ㠸ӋŌӄӅ蒮剄敥蠀ӅﺰӅﶘӅ敥蓕剄敥蠀Referencial敥敥蓐剄敥蠀esen List敥蓟剄敥蠀Presupuesto敥敥蓚剄敥蠀佴ミ㠸ӋӄӅ蓁剄敥蠀Ӆ＀Ӆ﷨Ӆ蓌剄敥蠀佴ミ㠸Ӌ﹜ӅӅ蓋剄敥蠀ӅｐӅﺰӅ敥蓶剄敥蠀佴ミ㠸Ӌ︌ӅӅ蓽剄敥蠀ӅﾠӅ＀Ӆ敥蓸剄敥蠀佴ミ㠸Ӌ뮤ӅӅ蓧剄敥蠀Ӆ￰ӅｐӅ敥蓢剄敥蠀佴ミ㠸ӋӄӅ蓩剄敥蠀Ӆ@ӆﾠӅ敥ﬔ剄敥蠀佴ミ㠸Ӌ&quot;dӆӅﬓ剄敥蠀Ӆ¸ӆ￰Ӆ敥ﬞ剄敥蠀QUINCE敥敥敥敥敥敥敥ﬅ剄敥蠀佴ミ㠸Ӌ)ӄӅﬀ剄敥蠀ӅĈӆ@ӆ敥﬏剄敥蠀佴ミ㠸Ӌ-ĬӆӅ﬊剄敥蠀Ӆƀӆ¸ӆ敥בּ剄敥蠀NOVECIENTOS敥敥לּ剄敥蠀佴ミ㠸Ӌ9ƤӆӅכּ剄敥蠀ӅǸӆĈӆ敥ﬦ剄敥蠀OCHENTA敥敥敥敥敥敥שּׂ剄敥蠀佴ミ㠸ӋBӄӅﬨ剄敥蠀ӅɈӆƀӆ敥ﭗ剄敥蠀佴ミ㠸ӋDӄӅﭒ剄敥蠀ӅʘӆǸӆ敥ﭙ剄敥蠀佴ミ㠸ӋEӄӅפּ剄敥蠀Ӆ˨ӆɈӆ敥ףּ剄敥蠀佴ミ㠸ӋǏӆӅפֿ剄敥蠀Ӆ͠ӆʘӆ敥ﭵ剄敥蠀Dólares敥敥敥敥敥敥ﭰ剄敥蠀佴ミ㠸ӋQӄӅﭿ剄敥蠀Ӆΰӆ˨ӆ敥ﭺ剄敥蠀佴ミ㠸ӋTϔӆӅﭡ剄敥蠀ӅШӆ͠ӆ敥ﭬ剄敥蠀Estados敥敥敥敥敥敥ﭫ剄敥蠀佴ミ㠸Ӌ\ьӆӅﮖ剄敥蠀ӅҠӆΰӆ敥ﮝ剄敥蠀Unidos敥敥敥敥敥敥敥ﮘ剄敥蠀佴ミ㠸ӋcӄӅﮇ剄敥蠀ӅӰӆШӆ敥ﮂ剄敥蠀佴ミ㠸ӋfԔӆӅﮉ剄敥蠀ӅըӆҠӆ敥﮴剄敥蠀América敥敥敥敥敥敥﮳剄敥蠀佴ミ㠸ӋnӄӅ﮾剄敥蠀ӅָӆӰӆ敥ﮥ剄敥蠀佴ミ㠸ӋoӄӅﮠ剄敥蠀Ӆ؈ӆըӆ敥ﮯ剄敥蠀佴ミ㠸ӋñӄӅﮪ剄敥蠀Ӆ٘ӆָӆ敥﯑剄敥蠀佴ミ㠸ӋóӄӅﯜ剄敥蠀Ӆڨӆ؈ӆ敥ﯛ剄敥蠀佴ミ㠸ӋôӄӅ﯆剄敥蠀Ӆ۸ӆ٘ӆ敥﯍剄敥蠀佴ミ㠸Ӌ÷ӄӅ﯈剄敥蠀Ӆ݈ӆڨӆ敥ﯷ剄敥蠀佴ミ㠸ӋøӄӅﯲ剄敥蠀Ӆޘӆ۸ӆ敥ﯹ剄敥蠀佴ミ㠸ӋúӄӅﯤ剄敥蠀Ӆߨӆ݈ӆ敥ﯣ剄敥蠀佴ミ㠸ӋûӄӅﯮ剄敥蠀Ӆ࠸ӆޘӆ敥凞剄敥蠀佴ミ㠸ӋþӄӅ塚剄敥蠀Ӆ࢈ӆߨӆ敥﨟剄敥蠀佴ミ㠸ӋĂࢬӆӅ祥剄蠀Ӆऀӆ࠸ӆӆ度剄㏐蠀incluir୚ӆ5k୩ӆ兀剄䖌蠀佴ミ㠸ӋĊӄӅ廓剄ޔ蠀Ӆॐӆ࢈ӆӆ喝剄蠀佴ミ㠸ӋčӄӅ悔剄?蠀Ӆঠӆऀӆr器剄A蠀佴ミ㠸ӋĐӄӅ﨧剄o蠀Ӆৰӆॐӆe諸剄e蠀佴ミ㠸ӋĒӄӅ﨩剄蠀Ӆੀӆঠӆ穀剄蠀佴ミ㠸ӋĔӄӅ禎剄蠀Ӆઐӆৰӆ艹剄蠀佴ミ㠸ӋėӄӅ海剄蠀Ӆૠӆੀӆ懲剄蠀佴ミ㠸Ӌĝ଄ӆӅ祐剄蠀Ӆ୘ӆઐӆ琢剄蠀estimado况剄蠀佴ミ㠸ӋĦӄӅ塚剄蠀Ӆநӆૠӆ㔰嗢剄〠蠀佴ミ㠸ӋīӄӅ辶剄䭎蠀Ӆ௸ӆ୘ӆ舘剄蠀佴ミ㠸ӋĮ జӆӅ難剄ꬨ蠀Ӆ౰ӆநӆ流剄Ǩ蠀ejecución朗剄蠀佴ミ㠸ӋĸӄӅ滋剄?蠀Ӆೀӆ௸ӆr彩剄A蠀佴ミ㠸Ӌļ೤ӆӅ廙剄o蠀Ӆസӆ౰ӆe搜剄e蠀contrato蝹剄蠀佴ミ㠸ӋŅӄӅ練剄蠀Ӆඈӆೀӆ謹剄蠀佴ミ㠸ӋňӄӅ諸剄蠀Ӆෘӆസӆ瑱剄蠀佴ミ㠸Ӌŋ෼ӆӅ窱剄蠀Ӆ๐ӆඈӆ磌剄蠀CUATRO𥳐剄蠀佴ミ㠸ӋŒӄӅ﫝剄蠀Ӆຠӆෘӆ齃剄蠀佴ミ㠸ӋŗӄӅ難剄蠀Ӆ໰ӆ๐ӆ輸剄蠀佴ミ㠸ӋŘӄӅ韛剄蠀Ӆྸӆຠӆ﫴剄蠀Referencial﫳剄蠀esen List﫾剄蠀Presupuesto﫥剄蠀佴ミ㠸ӋӄӅ﫠剄蠀Ӆဈӆ໰ӆ﫯剄蠀佴ミ㠸ӋཤӆӅ﫪剄蠀Ӆၘӆྸӆ螺剄蠀佴ミ㠸Ӌ༔ӆӅ卵剄蠀ӅႨӆဈӆ亂剄蠀佴ミ㠸Ӌ︴ӅӅ句剄蠀Ӆჸӆၘӆ懶剄蠀佴ミ㠸ӋӄӅ龜剄蠀ӅᅈӆႨӆ路剄蠀佴ミ㠸Ӌ&quot;ᅬӆӅ爐剄蠀Ӆᇀӆჸӆ魯剄蠀QUINCE襤剄蠀佴ミ㠸Ӌ)䠄ӐӅ藍剄蠀Ӆሐӆᅈӆ冷剄蠀佴ミ㠸Ӌ-ሴӆӅ凌剄蠀Ӆ堰Ӑᇀӆ縷剄蠀NOVECIENTOS䬝ᲜӉ㇈ӇԀ据脀清dց杮脀猄脀猅cց晳脀猈iダ猅tඁ栀܀捹獩耀慨l愌牣捯狳硡耀愇湥a຀栀o攇楮x઀欀Ѐkↁ渀Ѐbҁnҁpց摵脀甆慭脀瘄脀&#10;s搄脀9敳ഀ摵汯杯i䂰甍潤潬쀀ސఀ摵湯浩뀀ࡰఀ摵滳浩뀀ઠ笀猀i挌条杯i샀挍獡整楮쀀߀ఀ慣瑳滩捩oಕ潣湡污ૐ฀潣湡污捩ကሀ༁潣湡污瑩iꃀ 挖慯慮楬z瀀耀【đ挐慯慮楬慺d挒慯慮c툀挏慯慮楴쀀৐฀潣湡污竭ׁఀ潣敤楬ကঠఀ潣牤浡ကഐఀ潣楬က৐ഀ潣慦浲a　 挐景獩iꀐ 䂰 挍景狡慭ீက潣楳က৐뀀ர଀潣敧n【 挌杯湥iꀐ 挌杯滩i퀐 挎歯湩獥i샀指汯.຀潣潬楧浳쀀ரഀ潣敭牴í逐挍浯瑯牯ကࡠఀ潣敮牵獯獩က潣慰楴ీ쀀ঠက潣慰潴潬楧뀀ీက潣慰潴潬쀀ސఀ潣慰ကސ᐀潣数慤潧楧ీကঠက潣数慤潧ကސက潣数慤楧က৐ఀ潣楴쀀৐ༀ潣畱湩獥i샀挎獯浯瑡iꀐ 挎獯浯瓡i퀐 挑瑯捥楮ကঠ쀀߀က潣整慲数瑵ကᛀᄁ潣整慲数瑵iꀐ 挎瑯牥灡iꀐ 挑瑯牥灡痩楴က৐฀潣整楰က৐ఀ潣潴楮ကঠഀ潣湣i퀐 挌瑯滳i퀐 挍潲敭牴뀀ࡰഀ牣淳瑥rꂰ&#10;挋柳湥ကৰఀ敭牴뀀ઠ਀敭牴aಕ畱慩牴ᤠഁ畱慩牴iꃀ 焈極s閂焋極浳쀀ரᄀ畱牴iꂰ타 焌瑡r퀐Ė琏捡摩뀀ࢀ쀀रሀ慴楣潦浲뀀ᣂ쀁ઠఀ慴楣浳쀀ரༀ楣d郀 琎握摩獡뀀᫠锁琎握摩獯뀀ᬀ锁潳Ѐe஁猀u挄脀Ƥá戇汩o႕汢뀀ׁ뀀ג뀀עऀ畣l 攅zႀ物뀀ׁ뀀ג뀀עഀ慪r郀氐i섀툀氐l솰튰氐m섀툀氋数牢쀀ސ਀灭湡쀀ސऀ慮cė済牣慥s渐d솰튰瀏뀀ׁ뀀ג뀀עऀ慰r 瀊楲k逐瀉汵쀀ސ܀楲潤销爈摩獯销爐l섀툀爉汯뀀ૃက灲뀀ׁ뀀ג뀀עက牲뀀ׁ뀀ג뀀ע؀獲捥ࠀ畲楬s࢕捳뀀ׁഀ煳u튰猇潴rঀ整r郀琑楲뀀ׁ뀀ג뀀עက汵뀀ׁ뀀ג뀀עက獵ׁגעက瑵ׁגעༀy섀툀śé按牡뀀ૃက档ׁגעԀ獣耀搏뀀ב뀀ס뀀ׂऀ癬i퀐 済c솰渐d턀숀渊畤l郀渊楦gꂰ&#10;渍畱뀀ג뀀ע؀獮汩ऀ瑰i타 瀈楴潤销爉慣뀀ৠᄀ捲h솰튰爆穥耀爑楦慤敭瑮eグěક杲汯쀀ސऀ浲i타 爉楳က৐਀獲杩뀀ઠऀ瑲i낰爊楴gꂰ&#10;猉瑥뀀ૂ᐀楳뀀ׁ뀀ג뀀ע쀀৐ࠀ楳潣s႕楳慭敭瑮eグěক潳l 琏뀀ׁ뀀ג뀀עༀñ솰튰汯쀀ސ踀ఀ浡湥整ᬰခ慣慲敭瑮eグěಕ散쀀ސ쀀ৰऀ湣i타 挈楲潣销搉汯쀀ސༀf솰튰昉湡뀀ઠက楦ׁגעࠀ畨쀀ސࠀ敬뀀ઠࠀ汬牡oঀ潬rꂰ&#10;洑汰뀀ׁ뀀ג뀀עༀn솰튰渌c튰渉汵쀀ސࠀ穮뀀ׁഀ楰lꂰ&#10;郀爏뀀ׁ뀀ג뀀עࠀ捲뀀ׁ਀杲湡뀀ઠࠀ楲쀀৐܀楲畴耀爍畱뀀ג뀀עက牲뀀ׁ뀀ג뀀עऀ牲i타 猉浡뀀ઠက灳뀀ׁ뀀ג뀀עက瑳뀀ׁ뀀ג뀀עࠀ楴쀀৐ऀ楴m郀瘅瑯ऀ楸dė稈c솰稍畱뀀ג뀀ע㌀଀c튰氈c솰氊敤r 氉捩뀀ૂऀ楬pꀀ&#10;氆瑩耀氍畱뀀ג뀀ע؀畬xႀ灭뀀ׁ뀀ג뀀עᄀ据h솰튰渉祥쀀ࠐ܀杮摩o渉楴쀀৐ༀp솰튰瀉汵ઠ਀畱牥ৰ਀畱汩뀀ৰࠀ捲뀀ׁ਀晲摩뀀ઠ਀晲物뀀ઠࠀ杲뀀ׁഀ杲u튰爍畱뀀ג뀀עऀ瑲慬摮耀猉瑩뀀ઠ਀瑳汵ကސༀt솰튰礏뀀ׁ뀀ג뀀ע܀z솰¢ú戅.ঀ敢r 戉楬뀀ரࠀ楤뀀ৠ਀捬敨뀀ৠ਀汬慭뀀ৠ਀獬牡ৰༀn턀숀渑档뀀ׁ뀀ג뀀עࠀ杮ׂఀ楮뀀ຠ쀀৐ఀ橮בסက瑮ׁגעༀy섀툀ࠀ浳Ǩ̀ᧀ龀ӌ蠨&gt;ǨḔᧃࠅ㲠ӋӉ타ꁰ剌C蠀㳄ヸ鹘Ӌ㰔ヸ买ミ獐8ᶰӆ嶘A죈@ꁨ剌݈蠀㳄ヸ鹨Ӌ㰔ヸ买ミᵰӆᷰӆ嶘A죈@ꁠ剌蠀㳄ヸ鹸Ӌ㰔ヸ买ミᶰӆḰӆ嶘A죈@ꀘ剌蠀㳄ヸ麈Ӌ㰔ヸ买ミᷰӆṰӆ嶘A죈@ꀐ剌ᅈ蠀㳄ヸ麘Ӌ㰔ヸ买ミḰӆẰӆ嶘A침@ꀈ剌蠀㳄ヸ麨Ӌ㰔ヸ买ミṰӆỰӆ嶘A죈@ꀀ剌窐蠀㳄ヸ麸Ӌ㰔ヸ买ミẰӆἰӆ嶘A죈@ꀸ剌蠀㳄ヸ黈Ӌ㰔ヸ买ミỰӆὰӆ嶘A죈@ꀰ剌#蠀㳄ヸ默Ӌ㰔ヸ买ミἰӆᾰӆ嶘A죈@ꀨ剌蠀㳄ヸ黨Ӌ㰔ヸ买ミὰӆ῰ӆ嶘A죈@ꀠ剌蠀㳄ヸ黸Ӌ㰔ヸ买ミᾰӆ‰ӆ嶘A죈@Ꟙ剌蠀㳄ヸ鼈Ӌ㰔ヸ买ミ῰ӆ⁰ӆ嶘A죈@Ꟑ剌b蠀㳄ヸ鼘Ӌ㰔ヸ买ミ‰ӆ₰ӆ嶘A죈@ꟈ剌w蠀㳄ヸ鼨Ӌ㰔ヸ买ミ⁰ӆ⃰ӆ嶘A죈@Ꟁ剌蠀㳄ヸ鼸Ӌ㰔ヸ买ミ₰ӆℰӆ嶘A죈@ꟸ剌蠀㳄ヸ齈Ӌ㰔ヸ买ミ⃰ӆⅰӆ嶘A죈@꟰剌s蠀㳄ヸ齘Ӌ㰔ヸ买ミℰӆ↰ӆ嶘A죈@꟨剌蠀㳄ヸ齨Ӌ㰔ヸ买ミⅰӆ⇰ӆ嶘A죈@꟠剌蠀㳄ヸ齸Ӌ㰔ヸ买ミ↰ӆ∰ӆ嶘A죈@Ꞙ剌蠀㳄ヸ龈Ӌ㰔ヸ买ミ⇰ӆ≰ӆ嶘A죈@Ꞑ剌蠀㳄ヸ龘Ӌ㰔ヸ买ミ∰ӆ⊰ӆ嶘A죈@ꞈ剌蠀㳄ヸ龨Ӌ㰔ヸ买ミ≰ӆ⋰ӆ嶘A죈@Ꞁ剌蠀㳄ヸ龸Ӌ㰔ヸ买ミ⊰ӆ⌰ӆ嶘A죈@Ꞹ剌蠀㳄ヸ鿈Ӌ㰔ヸ买ミ⋰ӆ⍰ӆ嶘A죈@Ʞ剌蠀㳄ヸ鿘Ӌ㰔ヸ买ミ⌰ӆ⎰ӆ嶘A죈@Ꞩ剌蠀㳄ヸ鿨Ӌ㰔ヸ买ミ⍰ӆ⏰ӆ嶘A죈@Ꞡ剌蠀㳄ヸ鿸Ӌ㰔ヸ买ミ⎰ӆ␰ӆ嶘A죈@Ꝙ剌蠀㳄ヸꀈӋ㰔ヸ买ミ⏰ӆ⑰ӆ嶘A죈@Ꝑ剌蠀㳄ヸꀘӋ㰔ヸ买ミ␰ӆ⒰ӆ嶘A죈@Ꝉ剌蠀㳄ヸꀨӋ㰔ヸ买ミ⑰ӆ⓰ӆ嶘A죈@Ꝁ剌㛉蠀㳄ヸꀸӋ㰔ヸ买ミ⒰ӆ┰ӆ嶘A죈@ꝸ剌蠀㳄ヸꁈӋ㰔ヸ买ミ⓰ӆ╰ӆ嶘A죈@ꝰ剌4蠀㳄ヸꁘӋ㰔ヸ买ミ┰ӆ▰ӆ嶘A죈@Ꝩ剌蠀㳄ヸꁨӋ㰔ヸ买ミ╰ӆ◰ӆ嶘A죈@Ꝡ剌蠀㳄ヸꁸӋ㰔ヸ买ミ▰ӆ☰ӆ嶘A죈@ꜘ剌蠀㳄ヸꂈӋ㰔ヸ买ミ◰ӆ♰ӆ嶘A죈@꜐剌蠀㳄ヸꂘӋ㰔ヸ买ミ☰ӆ⚰ӆ嶘A죈@꜈剌H蠀㳄ヸꂨӋ㰔ヸ买ミ♰ӆ⛰ӆ嶘A죈@꜀剌蠀㳄ヸꂸӋ㰔ヸ买ミ⚰ӆ✰ӆ嶘A죈@Ꜹ剌蠀㳄ヸꃈӋ㰔ヸ买ミ⛰ӆ❰ӆ嶘A죈@ꜰ剌㚽蠀㳄ヸꃘӋ㰔ヸ买ミ✰ӆ➰ӆ嶘A죈@Ꜩ剌蠀㳄ヸꃨӋ㰔ヸ买ミ❰ӆ⟰ӆ嶘A죈@꜠剌4蠀㳄ヸꃸӋ㰔ヸ买ミ➰ӆ⠰ӆ嶘A죈@ꛘ剌蠀㳄ヸꄈӋ㰔ヸ买ミ⟰ӆ⡰ӆ嶘A죈@ꛐ剌蠀㳄ヸꄘӋ㰔ヸ买ミ⠰ӆ⢰ӆ嶘A죈@ꛈ剌蠀㳄ヸӉ㰔ヸ买ミ⡰ӆ⣰ӆ嶘A죈@ꛀ剌蠀㳄ヸӉ㰔ヸ买ミ⢰ӆ⤰ӆ嶘A죈@꛸剌8蠀㳄ヸӉ㰔ヸ买ミ⣰ӆ⥰ӆ嶘A죈@꛰剌蠀㳄ヸӉ㰔ヸ买ミ⤰ӆ⦰ӆ嶘A죈@ꛨ剌蠀㳄ヸӉ㰔ヸ买ミ⥰ӆ⧰ӆ嶘A죈@ꛠ剌⻡蠀㳄ヸӉ㰔ヸ买ミ⦰ӆ⨰ӆ嶘A죈@Ꚙ剌蠀㳄ヸӉ㰔ヸ买ミ⧰ӆ⩰ӆ嶘A죈@Ꚑ剌4蠀㳄ヸӉ㰔ヸ买ミ⨰ӆ⪰ӆ嶘A죈@Ꚉ剌蠀㳄ヸӉ㰔ヸ买ミ⩰ӆ⫰ӆ嶘A죈@Ꚁ剌蠀㳄ヸӉ㰔ヸ买ミ⪰ӆ⬰ӆ嶘A죈@ꚸ剌㮒蠀㳄ヸӉ㰔ヸ买ミ⫰ӆ⭰ӆ嶘A죈@ꚰ剌蠀㳄ヸӉ㰔ヸ买ミ⬰ӆ⮰ӆ嶘A죈@ꚨ剌4蠀㳄ヸӉ㰔ヸ买ミ⭰ӆ⯰ӆ嶘A죈@ꚠ剌蠀㳄ヸӉ㰔ヸ买ミ⮰ӆⰰӆ嶘A죈@Ꙙ剌蠀㳄ヸӉ㰔ヸ买ミ⯰ӆⱰӆ嶘A죈@Ꙑ剌蠀㳄ヸӉ㰔ヸ买ミⰰӆⲰӆ嶘A죈@Ꙉ剌蠀㳄ヸӉ㰔ヸ买ミⱰӆ⳰ӆ嶘A죈@Ꙁ剌4蠀㳄ヸӉ㰔ヸ买ミⲰӆ⵰ӆ嶘A죈@4䃨Ḕ᪜ࠅ㴀Ӌ䂐Ӌ타Ꟑ剌蠀㳄ヸӉ㰔ヸ买ミ⳰ӆⶰӆ嶘A죈@ꟈ剌㯆蠀㳄ヸӉ㰔ヸ买ミ⵰ӆⷰӆ嶘A죈@Ꟁ剌蠀㳄ヸӉ㰔ヸ买ミⶰӆ⸰ӆ嶘A죈@Ꞹ剌4蠀㳄ヸӉ㰔ヸ买ミⷰӆ⹰ӆ嶘A죈@Ʞ剌蠀㳄ヸӉ㰔ヸ买ミ⸰ӆ⺰ӆ嶘A죈@Ꞩ剌蠀㳄ヸӉ㰔ヸ买ミ⹰ӆ⻰ӆ嶘A죈@Ꞡ剌⻣蠀㳄ヸӉ㰔ヸ买ミ⺰ӆ⼰ӆ嶘A죈@Ꞙ剌蠀㳄ヸӉ㰔ヸ买ミ⻰ӆ⽰ӆ嶘A죈@Ꞑ剌4蠀㳄ヸӉ㰔ヸ买ミ⼰ӆ⾰ӆ嶘A죈@ꞈ剌蠀㳄ヸӉ㰔ヸ买ミ⽰ӆ⿰ӆ嶘A죈@Ꞁ剌蠀㳄ヸӉ㰔ヸ买ミ⾰ӆ〰ӆ嶘A죈@ꑸ剌蠀㳄ヸӉ㰔ヸ买ミ⿰ӆばӆ嶘A죈@ꑰ剌蠀㳄ヸӉ㰔ヸ买ミ〰ӆグӆ嶘A죈@ꑨ剌4蠀㳄ヸӉ㰔ヸ买ミばӆヰӆ嶘A죈@ꑠ剌蠀㳄ヸӉ㰔ヸ买ミグӆ㄰ӆ嶘A죈@ꑘ剌蠀㳄ヸӉ㰔ヸ买ミヰӆㅰӆ嶘A죈@ꑐ剌蠀㳄ヸӉ㰔ヸ买ミ㄰ӆㆰӆ嶘A죈@ꑈ剌蠀㳄ヸӉ㰔ヸ买ミㅰӆㇰӆ嶘A죈@ꑀ剌4蠀㳄ヸӉ㰔ヸ买ミㆰӆ㈰ӆ嶘A죈@ꐸ剌蠀㳄ヸӉ㰔ヸ买ミㇰӆ㉰ӆ嶘A죈@ꐰ剌蠀㳄ヸӉ㰔ヸ买ミ㈰ӆ㊰ӆ嶘A죈@ꐨ剌蠀㳄ヸӉ㰔ヸ买ミ㉰ӆ㋰ӆ嶘A죈@ꐠ剌蠀㳄ヸӉ㰔ヸ买ミ㊰ӆ㌰ӆ嶘A죈@ꐘ剌4蠀㳄ヸӉ㰔ヸ买ミ㋰ӆ㍰ӆ嶘A죈@ꐐ剌蠀㳄ヸӉ㰔ヸ买ミ㌰ӆ㎰ӆ嶘A죈@ꐈ剌蠀㳄ヸӉ㰔ヸ买ミ㍰ӆ㏰ӆ嶘A죈@ꐀ剌蠀㳄ヸӉ㰔ヸ买ミ㎰ӆ㐰ӆ嶘A죈@ꓸ剌蠀㳄ヸӉ㰔ヸ买ミ㏰ӆ㑰ӆ嶘A죈@ꓰ剌4蠀㳄ヸӉ㰔ヸ买ミ㐰ӆ㒰ӆ嶘A죈@ꓨ剌蠀㳄ヸӉ㰔ヸ买ミ㑰ӆ㓰ӆ嶘A죈@ꓠ剌蠀㳄ヸӉ㰔ヸ买ミ㒰ӆ㔰ӆ嶘A죈@ꓘ剌蠀㳄ヸӉ㰔ヸ买ミ㓰ӆ㕰ӆ嶘A죈@ꓐ剌蠀㳄ヸӉ㰔ヸ买ミ㔰ӆ㖰ӆ嶘A죈@꓈剌4蠀㳄ヸӉ㰔ヸ买ミ㕰ӆ㗰ӆ嶘A죈@꓀剌蠀㳄ヸӉ㰔ヸ买ミ㖰ӆ㘰ӆ嶘A죈@꒸剌蠀㳄ヸӉ㰔ヸ买ミ㗰ӆ㙰ӆ嶘A죈@꒰剌㮽蠀㳄ヸӉ㰔ヸ买ミ㘰ӆ㚰ӆ"/>
        </w:smartTagPr>
        <w:smartTag w:uri="urn:schemas-microsoft-com:office:smarttags" w:element="PersonName">
          <w:smartTagPr>
            <w:attr w:name="ProductID" w:val="la Gesti￳n"/>
          </w:smartTagPr>
          <w:r w:rsidR="007E3EC4" w:rsidRPr="0094214A">
            <w:rPr>
              <w:rFonts w:ascii="Arial" w:hAnsi="Arial" w:cs="Arial"/>
              <w:spacing w:val="-2"/>
            </w:rPr>
            <w:t>la Gestión</w:t>
          </w:r>
        </w:smartTag>
        <w:r w:rsidR="007E3EC4" w:rsidRPr="0094214A">
          <w:rPr>
            <w:rFonts w:ascii="Arial" w:hAnsi="Arial" w:cs="Arial"/>
            <w:spacing w:val="-2"/>
          </w:rPr>
          <w:t xml:space="preserve"> Financiera</w:t>
        </w:r>
      </w:smartTag>
      <w:r w:rsidR="007E3EC4" w:rsidRPr="0094214A">
        <w:rPr>
          <w:rFonts w:ascii="Arial" w:hAnsi="Arial" w:cs="Arial"/>
          <w:spacing w:val="-2"/>
        </w:rPr>
        <w:t xml:space="preserve"> del Hospital Vicente Corral Moscoso, </w:t>
      </w:r>
      <w:r w:rsidR="00A14F76">
        <w:rPr>
          <w:rFonts w:ascii="Arial" w:hAnsi="Arial" w:cs="Arial"/>
          <w:spacing w:val="-2"/>
        </w:rPr>
        <w:t xml:space="preserve">contenida en  Certificaciones </w:t>
      </w:r>
      <w:r w:rsidR="007E3EC4" w:rsidRPr="0094214A">
        <w:rPr>
          <w:rFonts w:ascii="Arial" w:hAnsi="Arial" w:cs="Arial"/>
          <w:spacing w:val="-2"/>
        </w:rPr>
        <w:t>Presupuestaria</w:t>
      </w:r>
      <w:r w:rsidR="00A14F76">
        <w:rPr>
          <w:rFonts w:ascii="Arial" w:hAnsi="Arial" w:cs="Arial"/>
          <w:spacing w:val="-2"/>
        </w:rPr>
        <w:t>s</w:t>
      </w:r>
      <w:r w:rsidR="007E3EC4" w:rsidRPr="0094214A">
        <w:rPr>
          <w:rFonts w:ascii="Arial" w:hAnsi="Arial" w:cs="Arial"/>
          <w:spacing w:val="-2"/>
        </w:rPr>
        <w:t xml:space="preserve"> </w:t>
      </w:r>
      <w:r w:rsidR="007E3EC4" w:rsidRPr="00F22F91">
        <w:rPr>
          <w:rFonts w:ascii="Arial" w:hAnsi="Arial" w:cs="Arial"/>
          <w:spacing w:val="-2"/>
        </w:rPr>
        <w:t>No</w:t>
      </w:r>
      <w:r w:rsidR="00983035">
        <w:rPr>
          <w:rFonts w:ascii="Arial" w:hAnsi="Arial" w:cs="Arial"/>
          <w:spacing w:val="-2"/>
        </w:rPr>
        <w:t>.</w:t>
      </w:r>
      <w:r w:rsidR="0023315B">
        <w:rPr>
          <w:rFonts w:ascii="Arial" w:hAnsi="Arial" w:cs="Arial"/>
          <w:spacing w:val="-2"/>
        </w:rPr>
        <w:t xml:space="preserve"> </w:t>
      </w:r>
      <w:r w:rsidR="008406CD">
        <w:rPr>
          <w:rFonts w:ascii="Arial" w:hAnsi="Arial" w:cs="Arial"/>
          <w:spacing w:val="-2"/>
        </w:rPr>
        <w:t>38</w:t>
      </w:r>
      <w:r w:rsidR="00EE6572" w:rsidRPr="00EE6572">
        <w:rPr>
          <w:rFonts w:ascii="Arial" w:hAnsi="Arial" w:cs="Arial"/>
        </w:rPr>
        <w:t xml:space="preserve"> 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Los bienes deberán se</w:t>
      </w:r>
      <w:r w:rsidR="008406CD"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2"/>
        </w:rPr>
        <w:t xml:space="preserve"> ofertados únicamente los que dispone el proveedor para entrega inmediata, entendiéndose para ellos </w:t>
      </w:r>
      <w:r w:rsidR="00686E07">
        <w:rPr>
          <w:rFonts w:ascii="Arial" w:hAnsi="Arial" w:cs="Arial"/>
          <w:spacing w:val="-2"/>
        </w:rPr>
        <w:t>diez</w:t>
      </w:r>
      <w:r>
        <w:rPr>
          <w:rFonts w:ascii="Arial" w:hAnsi="Arial" w:cs="Arial"/>
          <w:spacing w:val="-2"/>
        </w:rPr>
        <w:t xml:space="preserve"> (</w:t>
      </w:r>
      <w:r w:rsidR="008406CD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>) días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8406CD">
        <w:rPr>
          <w:rFonts w:ascii="Arial" w:hAnsi="Arial" w:cs="Arial"/>
          <w:lang w:val="es-ES_tradnl"/>
        </w:rPr>
        <w:t>13</w:t>
      </w:r>
      <w:r w:rsidR="00DF447F">
        <w:rPr>
          <w:rFonts w:ascii="Arial" w:hAnsi="Arial" w:cs="Arial"/>
          <w:lang w:val="es-ES_tradnl"/>
        </w:rPr>
        <w:t xml:space="preserve"> de </w:t>
      </w:r>
      <w:r w:rsidR="008406CD">
        <w:rPr>
          <w:rFonts w:ascii="Arial" w:hAnsi="Arial" w:cs="Arial"/>
          <w:lang w:val="es-ES_tradnl"/>
        </w:rPr>
        <w:t>febrero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686E07">
        <w:rPr>
          <w:rFonts w:ascii="Arial" w:hAnsi="Arial" w:cs="Arial"/>
          <w:spacing w:val="-3"/>
          <w:lang w:val="es-ES_tradnl"/>
        </w:rPr>
        <w:t>diez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686E07">
        <w:rPr>
          <w:rFonts w:ascii="Arial" w:hAnsi="Arial" w:cs="Arial"/>
          <w:spacing w:val="-3"/>
          <w:lang w:val="es-ES_tradnl"/>
        </w:rPr>
        <w:t>10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1A5C0A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1A5C0A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51" w:rsidRDefault="00977751">
      <w:r>
        <w:separator/>
      </w:r>
    </w:p>
  </w:endnote>
  <w:endnote w:type="continuationSeparator" w:id="1">
    <w:p w:rsidR="00977751" w:rsidRDefault="0097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1A5C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1A5C0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8406CD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51" w:rsidRDefault="00977751">
      <w:r>
        <w:separator/>
      </w:r>
    </w:p>
  </w:footnote>
  <w:footnote w:type="continuationSeparator" w:id="1">
    <w:p w:rsidR="00977751" w:rsidRDefault="0097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A5C0A"/>
    <w:rsid w:val="001B12AB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06CD"/>
    <w:rsid w:val="00842CB5"/>
    <w:rsid w:val="0085146A"/>
    <w:rsid w:val="008546EA"/>
    <w:rsid w:val="008604AE"/>
    <w:rsid w:val="00861664"/>
    <w:rsid w:val="00865A30"/>
    <w:rsid w:val="00867DEB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77751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85842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2313</Words>
  <Characters>12722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CMALDONADO</cp:lastModifiedBy>
  <cp:revision>3</cp:revision>
  <cp:lastPrinted>2016-10-12T21:15:00Z</cp:lastPrinted>
  <dcterms:created xsi:type="dcterms:W3CDTF">2017-02-13T15:36:00Z</dcterms:created>
  <dcterms:modified xsi:type="dcterms:W3CDTF">2017-02-13T15:53:00Z</dcterms:modified>
</cp:coreProperties>
</file>