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2" w:rsidRPr="000027CD" w:rsidRDefault="00FB3265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</w:p>
    <w:p w:rsidR="00AE2440" w:rsidRPr="000027CD" w:rsidRDefault="00E64D12" w:rsidP="00F15EBA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AE2440" w:rsidRPr="000027CD" w:rsidRDefault="00AE2440">
      <w:pPr>
        <w:rPr>
          <w:rFonts w:ascii="Arial" w:hAnsi="Arial" w:cs="Arial"/>
          <w:lang w:val="es-ES_tradnl"/>
        </w:rPr>
      </w:pPr>
    </w:p>
    <w:p w:rsidR="007D130E" w:rsidRPr="000027CD" w:rsidRDefault="007D130E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INSTRUCTIVOS  OFERENTES</w:t>
      </w:r>
    </w:p>
    <w:p w:rsidR="007D130E" w:rsidRPr="000027CD" w:rsidRDefault="00CD3122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ADQUISICIￓN DE"/>
        </w:smartTagPr>
        <w:r>
          <w:rPr>
            <w:rFonts w:ascii="Arial" w:hAnsi="Arial" w:cs="Arial"/>
            <w:b/>
            <w:bCs/>
            <w:spacing w:val="-3"/>
            <w:lang w:val="es-ES_tradnl"/>
          </w:rPr>
          <w:t>LA ADQUISICIÓN DE</w:t>
        </w:r>
      </w:smartTag>
      <w:r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F452A4">
        <w:rPr>
          <w:rFonts w:ascii="Arial" w:hAnsi="Arial" w:cs="Arial"/>
          <w:b/>
          <w:bCs/>
          <w:spacing w:val="-3"/>
          <w:lang w:val="es-ES_tradnl"/>
        </w:rPr>
        <w:t xml:space="preserve"> PARA PROCEDIMIENTOS MEDICOS</w:t>
      </w:r>
      <w:r>
        <w:rPr>
          <w:rFonts w:ascii="Arial" w:hAnsi="Arial" w:cs="Arial"/>
          <w:b/>
          <w:bCs/>
          <w:spacing w:val="-3"/>
          <w:lang w:val="es-ES_tradnl"/>
        </w:rPr>
        <w:t xml:space="preserve">  PARA LA </w:t>
      </w:r>
      <w:r w:rsidR="00091142">
        <w:rPr>
          <w:rFonts w:ascii="Arial" w:hAnsi="Arial" w:cs="Arial"/>
          <w:b/>
          <w:bCs/>
          <w:spacing w:val="-3"/>
          <w:lang w:val="es-ES_tradnl"/>
        </w:rPr>
        <w:t>FARMACIA INSTITUCIONAL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10520" w:rsidRDefault="00225F05" w:rsidP="00010520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 w:rsidR="00F67130">
        <w:rPr>
          <w:rFonts w:ascii="Arial" w:hAnsi="Arial" w:cs="Arial"/>
          <w:spacing w:val="-3"/>
          <w:lang w:val="es-ES_tradnl"/>
        </w:rPr>
        <w:t>al</w:t>
      </w:r>
      <w:r w:rsidR="00AD5F62">
        <w:rPr>
          <w:rFonts w:ascii="Arial" w:hAnsi="Arial" w:cs="Arial"/>
          <w:spacing w:val="-3"/>
          <w:lang w:val="es-ES_tradnl"/>
        </w:rPr>
        <w:t xml:space="preserve"> hallase</w:t>
      </w:r>
      <w:r w:rsidR="00637C22">
        <w:rPr>
          <w:rFonts w:ascii="Arial" w:hAnsi="Arial" w:cs="Arial"/>
          <w:spacing w:val="-3"/>
          <w:lang w:val="es-ES_tradnl"/>
        </w:rPr>
        <w:t xml:space="preserve"> el presupuesto referencial  de cada uno de los ítems dentro del rango de </w:t>
      </w:r>
      <w:r w:rsidR="009026E5">
        <w:rPr>
          <w:rFonts w:ascii="Arial" w:hAnsi="Arial" w:cs="Arial"/>
          <w:spacing w:val="-3"/>
          <w:lang w:val="es-ES_tradnl"/>
        </w:rPr>
        <w:t>IN</w:t>
      </w:r>
      <w:r>
        <w:rPr>
          <w:rFonts w:ascii="Arial" w:hAnsi="Arial" w:cs="Arial"/>
          <w:spacing w:val="-3"/>
          <w:lang w:val="es-ES_tradnl"/>
        </w:rPr>
        <w:t>FIMA</w:t>
      </w:r>
      <w:r w:rsidR="009026E5">
        <w:rPr>
          <w:rFonts w:ascii="Arial" w:hAnsi="Arial" w:cs="Arial"/>
          <w:spacing w:val="-3"/>
          <w:lang w:val="es-ES_tradnl"/>
        </w:rPr>
        <w:t xml:space="preserve"> CUANTIA</w:t>
      </w:r>
      <w:r w:rsidR="00637C22">
        <w:rPr>
          <w:rFonts w:ascii="Arial" w:hAnsi="Arial" w:cs="Arial"/>
          <w:spacing w:val="-3"/>
          <w:lang w:val="es-ES_tradnl"/>
        </w:rPr>
        <w:t xml:space="preserve"> </w:t>
      </w:r>
      <w:r w:rsidR="00394421">
        <w:rPr>
          <w:rFonts w:ascii="Arial" w:hAnsi="Arial" w:cs="Arial"/>
          <w:spacing w:val="-3"/>
          <w:lang w:val="es-ES_tradnl"/>
        </w:rPr>
        <w:t>para el año 2017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y cumplimiento de Resolución </w:t>
      </w:r>
      <w:r w:rsidR="00394421">
        <w:rPr>
          <w:rFonts w:ascii="Arial" w:hAnsi="Arial" w:cs="Arial"/>
          <w:spacing w:val="-3"/>
          <w:lang w:val="es-ES_tradnl"/>
        </w:rPr>
        <w:t xml:space="preserve">SERCOP No. 2017-0000072., </w:t>
      </w:r>
      <w:r w:rsidR="00AD5F62">
        <w:rPr>
          <w:rFonts w:ascii="Arial" w:hAnsi="Arial" w:cs="Arial"/>
          <w:spacing w:val="-3"/>
          <w:lang w:val="es-ES_tradnl"/>
        </w:rPr>
        <w:t>invita</w:t>
      </w:r>
      <w:r w:rsidR="0078604C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a las personas naturales y jurídicas  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habilitadas en el Registro </w:t>
      </w:r>
      <w:r w:rsidR="00F15EBA" w:rsidRPr="000027CD">
        <w:rPr>
          <w:rFonts w:ascii="Arial" w:hAnsi="Arial" w:cs="Arial"/>
          <w:spacing w:val="-3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 de Proveedores (RUP)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 para que presenten sus ofertas para la 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ADQUISICIÓN DE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010520">
        <w:rPr>
          <w:rFonts w:ascii="Arial" w:hAnsi="Arial" w:cs="Arial"/>
          <w:b/>
          <w:bCs/>
          <w:spacing w:val="-3"/>
          <w:lang w:val="es-ES_tradnl"/>
        </w:rPr>
        <w:t xml:space="preserve"> PARA PROCEDIMIENTOS</w:t>
      </w:r>
      <w:r w:rsidR="00091142">
        <w:rPr>
          <w:rFonts w:ascii="Arial" w:hAnsi="Arial" w:cs="Arial"/>
          <w:b/>
          <w:bCs/>
          <w:spacing w:val="-3"/>
          <w:lang w:val="es-ES_tradnl"/>
        </w:rPr>
        <w:t xml:space="preserve"> MEDICOS PA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RA LA </w:t>
      </w:r>
      <w:r w:rsidR="00BF2B9D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6674AE">
        <w:rPr>
          <w:rFonts w:ascii="Arial" w:hAnsi="Arial" w:cs="Arial"/>
          <w:b/>
          <w:bCs/>
          <w:spacing w:val="-3"/>
          <w:lang w:val="es-ES_tradnl"/>
        </w:rPr>
        <w:t xml:space="preserve">, </w:t>
      </w:r>
      <w:r w:rsidR="001C1D11">
        <w:rPr>
          <w:rFonts w:ascii="Arial" w:hAnsi="Arial" w:cs="Arial"/>
          <w:b/>
          <w:bCs/>
          <w:spacing w:val="-3"/>
          <w:lang w:val="es-ES_tradnl"/>
        </w:rPr>
        <w:t xml:space="preserve">según requerimiento </w:t>
      </w:r>
      <w:r w:rsidR="00F52E03">
        <w:rPr>
          <w:rFonts w:ascii="Arial" w:hAnsi="Arial" w:cs="Arial"/>
          <w:b/>
          <w:bCs/>
          <w:spacing w:val="-3"/>
          <w:lang w:val="es-ES_tradnl"/>
        </w:rPr>
        <w:t>12</w:t>
      </w:r>
      <w:r w:rsidR="001C1D11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F52E03">
        <w:rPr>
          <w:rFonts w:ascii="Arial" w:hAnsi="Arial" w:cs="Arial"/>
          <w:b/>
          <w:bCs/>
          <w:spacing w:val="-3"/>
          <w:lang w:val="es-ES_tradnl"/>
        </w:rPr>
        <w:t>Septiembre</w:t>
      </w:r>
      <w:r w:rsidR="001C1D11">
        <w:rPr>
          <w:rFonts w:ascii="Arial" w:hAnsi="Arial" w:cs="Arial"/>
          <w:b/>
          <w:bCs/>
          <w:spacing w:val="-3"/>
          <w:lang w:val="es-ES_tradnl"/>
        </w:rPr>
        <w:t xml:space="preserve"> de 2017</w:t>
      </w:r>
      <w:r w:rsidR="00DF447F">
        <w:rPr>
          <w:rFonts w:ascii="Arial" w:hAnsi="Arial" w:cs="Arial"/>
          <w:b/>
          <w:bCs/>
          <w:spacing w:val="-3"/>
          <w:lang w:val="es-ES_tradnl"/>
        </w:rPr>
        <w:t>.</w:t>
      </w:r>
      <w:r w:rsidR="00B01EAC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6674AE" w:rsidRPr="006674AE" w:rsidRDefault="000907B9" w:rsidP="00F15EBA">
      <w:pPr>
        <w:tabs>
          <w:tab w:val="left" w:pos="-720"/>
        </w:tabs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1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.- </w:t>
      </w:r>
      <w:r w:rsidR="00600F28" w:rsidRPr="000027CD">
        <w:rPr>
          <w:rFonts w:ascii="Arial" w:hAnsi="Arial" w:cs="Arial"/>
          <w:spacing w:val="-3"/>
          <w:lang w:val="es-ES_tradnl"/>
        </w:rPr>
        <w:t>Las ofertas se recibirán en la Secretaría</w:t>
      </w:r>
      <w:r w:rsidR="00600F28">
        <w:rPr>
          <w:rFonts w:ascii="Arial" w:hAnsi="Arial" w:cs="Arial"/>
          <w:spacing w:val="-3"/>
          <w:lang w:val="es-ES_tradnl"/>
        </w:rPr>
        <w:t xml:space="preserve"> del Subproceso de CONTRATACION PÚBLICA </w:t>
      </w:r>
      <w:r w:rsidR="00600F28" w:rsidRPr="000027CD">
        <w:rPr>
          <w:rFonts w:ascii="Arial" w:hAnsi="Arial" w:cs="Arial"/>
          <w:spacing w:val="-3"/>
          <w:lang w:val="es-ES_tradnl"/>
        </w:rPr>
        <w:t>del Hospital “Vicente Corral M</w:t>
      </w:r>
      <w:r w:rsidR="00600F28">
        <w:rPr>
          <w:rFonts w:ascii="Arial" w:hAnsi="Arial" w:cs="Arial"/>
          <w:spacing w:val="-3"/>
          <w:lang w:val="es-ES_tradnl"/>
        </w:rPr>
        <w:t xml:space="preserve">oscoso” </w:t>
      </w:r>
      <w:r w:rsidR="00983035" w:rsidRPr="005A0F90">
        <w:rPr>
          <w:rFonts w:ascii="Arial" w:hAnsi="Arial" w:cs="Arial"/>
          <w:spacing w:val="-3"/>
          <w:lang w:val="es-ES_tradnl"/>
        </w:rPr>
        <w:t>hasta las 15</w:t>
      </w:r>
      <w:r w:rsidR="00600F28" w:rsidRPr="005A0F90">
        <w:rPr>
          <w:rFonts w:ascii="Arial" w:hAnsi="Arial" w:cs="Arial"/>
          <w:spacing w:val="-3"/>
          <w:lang w:val="es-ES_tradnl"/>
        </w:rPr>
        <w:t>H00 del día</w:t>
      </w:r>
      <w:r w:rsidR="00867DEB">
        <w:rPr>
          <w:rFonts w:ascii="Arial" w:hAnsi="Arial" w:cs="Arial"/>
          <w:spacing w:val="-3"/>
          <w:lang w:val="es-ES_tradnl"/>
        </w:rPr>
        <w:t xml:space="preserve"> </w:t>
      </w:r>
      <w:r w:rsidR="00F52E03">
        <w:rPr>
          <w:rFonts w:ascii="Arial" w:hAnsi="Arial" w:cs="Arial"/>
          <w:spacing w:val="-3"/>
          <w:lang w:val="es-ES_tradnl"/>
        </w:rPr>
        <w:t>viernes</w:t>
      </w:r>
      <w:r w:rsidR="0083405C" w:rsidRPr="005A0F90">
        <w:rPr>
          <w:rFonts w:ascii="Arial" w:hAnsi="Arial" w:cs="Arial"/>
          <w:spacing w:val="-3"/>
          <w:lang w:val="es-ES_tradnl"/>
        </w:rPr>
        <w:t xml:space="preserve"> </w:t>
      </w:r>
      <w:r w:rsidR="00F52E03">
        <w:rPr>
          <w:rFonts w:ascii="Arial" w:hAnsi="Arial" w:cs="Arial"/>
          <w:spacing w:val="-3"/>
          <w:lang w:val="es-ES_tradnl"/>
        </w:rPr>
        <w:t>06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de </w:t>
      </w:r>
      <w:r w:rsidR="00F52E03">
        <w:rPr>
          <w:rFonts w:ascii="Arial" w:hAnsi="Arial" w:cs="Arial"/>
          <w:spacing w:val="-3"/>
          <w:lang w:val="es-ES_tradnl"/>
        </w:rPr>
        <w:t>Octubre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 w:rsidR="00AD5F62">
        <w:rPr>
          <w:rFonts w:ascii="Arial" w:hAnsi="Arial" w:cs="Arial"/>
          <w:spacing w:val="-3"/>
          <w:lang w:val="es-ES_tradnl"/>
        </w:rPr>
        <w:t>es se</w:t>
      </w:r>
      <w:r w:rsidR="00983035">
        <w:rPr>
          <w:rFonts w:ascii="Arial" w:hAnsi="Arial" w:cs="Arial"/>
          <w:spacing w:val="-3"/>
          <w:lang w:val="es-ES_tradnl"/>
        </w:rPr>
        <w:t xml:space="preserve"> realizará el</w:t>
      </w:r>
      <w:r w:rsidR="00F52E03">
        <w:rPr>
          <w:rFonts w:ascii="Arial" w:hAnsi="Arial" w:cs="Arial"/>
          <w:spacing w:val="-3"/>
          <w:lang w:val="es-ES_tradnl"/>
        </w:rPr>
        <w:t xml:space="preserve"> día</w:t>
      </w:r>
      <w:r w:rsidR="00983035">
        <w:rPr>
          <w:rFonts w:ascii="Arial" w:hAnsi="Arial" w:cs="Arial"/>
          <w:spacing w:val="-3"/>
          <w:lang w:val="es-ES_tradnl"/>
        </w:rPr>
        <w:t xml:space="preserve"> </w:t>
      </w:r>
      <w:r w:rsidR="00F52E03">
        <w:rPr>
          <w:rFonts w:ascii="Arial" w:hAnsi="Arial" w:cs="Arial"/>
          <w:spacing w:val="-3"/>
          <w:lang w:val="es-ES_tradnl"/>
        </w:rPr>
        <w:t>martes 10 de octubre</w:t>
      </w:r>
      <w:r w:rsidR="00DE26C6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5A0F90">
        <w:rPr>
          <w:rFonts w:ascii="Arial" w:hAnsi="Arial" w:cs="Arial"/>
          <w:spacing w:val="-3"/>
          <w:lang w:val="es-ES_tradnl"/>
        </w:rPr>
        <w:t>, a</w:t>
      </w:r>
      <w:r w:rsidR="0023315B" w:rsidRPr="005A0F90">
        <w:rPr>
          <w:rFonts w:ascii="Arial" w:hAnsi="Arial" w:cs="Arial"/>
          <w:spacing w:val="-3"/>
          <w:lang w:val="es-ES_tradnl"/>
        </w:rPr>
        <w:t xml:space="preserve"> partir</w:t>
      </w:r>
      <w:r w:rsidR="005A0F90">
        <w:rPr>
          <w:rFonts w:ascii="Arial" w:hAnsi="Arial" w:cs="Arial"/>
          <w:spacing w:val="-3"/>
          <w:lang w:val="es-ES_tradnl"/>
        </w:rPr>
        <w:t xml:space="preserve"> de las 0</w:t>
      </w:r>
      <w:r w:rsidR="006674AE">
        <w:rPr>
          <w:rFonts w:ascii="Arial" w:hAnsi="Arial" w:cs="Arial"/>
          <w:spacing w:val="-3"/>
          <w:lang w:val="es-ES_tradnl"/>
        </w:rPr>
        <w:t>9</w:t>
      </w:r>
      <w:r w:rsidR="00600F28" w:rsidRPr="000027CD">
        <w:rPr>
          <w:rFonts w:ascii="Arial" w:hAnsi="Arial" w:cs="Arial"/>
          <w:spacing w:val="-3"/>
          <w:lang w:val="es-ES_tradnl"/>
        </w:rPr>
        <w:t xml:space="preserve">H00 en </w:t>
      </w:r>
      <w:r w:rsidR="00600F28">
        <w:rPr>
          <w:rFonts w:ascii="Arial" w:hAnsi="Arial" w:cs="Arial"/>
          <w:spacing w:val="-3"/>
          <w:lang w:val="es-ES_tradnl"/>
        </w:rPr>
        <w:t>el local de CONTRATACION PUBLICA</w:t>
      </w:r>
      <w:r w:rsidR="00983035">
        <w:rPr>
          <w:rFonts w:ascii="Arial" w:hAnsi="Arial" w:cs="Arial"/>
          <w:spacing w:val="-3"/>
          <w:lang w:val="es-ES_tradnl"/>
        </w:rPr>
        <w:t>.</w:t>
      </w:r>
    </w:p>
    <w:p w:rsidR="007E3EC4" w:rsidRPr="006674AE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E6572" w:rsidRPr="007D130E" w:rsidRDefault="007D130E" w:rsidP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="007E3EC4" w:rsidRPr="000027CD">
        <w:rPr>
          <w:rFonts w:ascii="Arial" w:hAnsi="Arial" w:cs="Arial"/>
          <w:spacing w:val="-2"/>
        </w:rPr>
        <w:t xml:space="preserve"> se realizará con cargo a los fondos provenientes de</w:t>
      </w:r>
      <w:r w:rsidR="00B70F03" w:rsidRPr="000027CD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 xml:space="preserve"> </w:t>
      </w:r>
      <w:r w:rsidR="00B70F03" w:rsidRPr="000027CD">
        <w:rPr>
          <w:rFonts w:ascii="Arial" w:hAnsi="Arial" w:cs="Arial"/>
          <w:spacing w:val="-2"/>
        </w:rPr>
        <w:t>P</w:t>
      </w:r>
      <w:r w:rsidR="007E3EC4" w:rsidRPr="000027CD">
        <w:rPr>
          <w:rFonts w:ascii="Arial" w:hAnsi="Arial" w:cs="Arial"/>
          <w:spacing w:val="-2"/>
        </w:rPr>
        <w:t xml:space="preserve">artida presupuestaria </w:t>
      </w:r>
      <w:r w:rsidR="00AD5F62" w:rsidRPr="005A0F90">
        <w:rPr>
          <w:rFonts w:ascii="Arial" w:hAnsi="Arial" w:cs="Arial"/>
        </w:rPr>
        <w:t>9</w:t>
      </w:r>
      <w:r w:rsidR="00BF2B9D" w:rsidRPr="005A0F90">
        <w:rPr>
          <w:rFonts w:ascii="Arial" w:hAnsi="Arial" w:cs="Arial"/>
        </w:rPr>
        <w:t>0</w:t>
      </w:r>
      <w:r w:rsidR="0071374F" w:rsidRPr="005A0F90">
        <w:rPr>
          <w:rFonts w:ascii="Arial" w:hAnsi="Arial" w:cs="Arial"/>
        </w:rPr>
        <w:t>.00.000.</w:t>
      </w:r>
      <w:r w:rsidR="00AD5F62" w:rsidRPr="005A0F90">
        <w:rPr>
          <w:rFonts w:ascii="Arial" w:hAnsi="Arial" w:cs="Arial"/>
        </w:rPr>
        <w:t>0</w:t>
      </w:r>
      <w:r w:rsidR="00DF447F">
        <w:rPr>
          <w:rFonts w:ascii="Arial" w:hAnsi="Arial" w:cs="Arial"/>
        </w:rPr>
        <w:t>11</w:t>
      </w:r>
      <w:r w:rsidR="0071374F" w:rsidRPr="005A0F90">
        <w:rPr>
          <w:rFonts w:ascii="Arial" w:hAnsi="Arial" w:cs="Arial"/>
        </w:rPr>
        <w:t>.53</w:t>
      </w:r>
      <w:r w:rsidR="000A58B2" w:rsidRPr="005A0F90">
        <w:rPr>
          <w:rFonts w:ascii="Arial" w:hAnsi="Arial" w:cs="Arial"/>
        </w:rPr>
        <w:t>08</w:t>
      </w:r>
      <w:r w:rsidR="00865A30" w:rsidRPr="005A0F90">
        <w:rPr>
          <w:rFonts w:ascii="Arial" w:hAnsi="Arial" w:cs="Arial"/>
        </w:rPr>
        <w:t>26</w:t>
      </w:r>
      <w:r w:rsidR="0071374F" w:rsidRPr="005A0F90">
        <w:rPr>
          <w:rFonts w:ascii="Arial" w:hAnsi="Arial" w:cs="Arial"/>
        </w:rPr>
        <w:t>.0101.001</w:t>
      </w:r>
      <w:r w:rsidR="00AD5F62" w:rsidRPr="005A0F90">
        <w:rPr>
          <w:rFonts w:ascii="Arial" w:hAnsi="Arial" w:cs="Arial"/>
          <w:spacing w:val="-2"/>
        </w:rPr>
        <w:t xml:space="preserve"> </w:t>
      </w:r>
      <w:r w:rsidR="0023315B" w:rsidRPr="005A0F90">
        <w:rPr>
          <w:rFonts w:ascii="Arial" w:hAnsi="Arial" w:cs="Arial"/>
          <w:spacing w:val="-2"/>
        </w:rPr>
        <w:t>DISPOSITIVOS ME</w:t>
      </w:r>
      <w:r w:rsidR="00865A30" w:rsidRPr="005A0F90">
        <w:rPr>
          <w:rFonts w:ascii="Arial" w:hAnsi="Arial" w:cs="Arial"/>
          <w:spacing w:val="-2"/>
        </w:rPr>
        <w:t>DICOS</w:t>
      </w:r>
      <w:r w:rsidR="0023315B">
        <w:rPr>
          <w:rFonts w:ascii="Arial" w:hAnsi="Arial" w:cs="Arial"/>
          <w:spacing w:val="-2"/>
        </w:rPr>
        <w:t xml:space="preserve"> DE USO GENERAL</w:t>
      </w:r>
      <w:r w:rsidR="00B70F03" w:rsidRPr="0094214A">
        <w:rPr>
          <w:rFonts w:ascii="Arial" w:hAnsi="Arial" w:cs="Arial"/>
          <w:spacing w:val="-2"/>
        </w:rPr>
        <w:t>,</w:t>
      </w:r>
      <w:r w:rsidR="00A82958" w:rsidRPr="0094214A">
        <w:rPr>
          <w:rFonts w:ascii="Arial" w:hAnsi="Arial" w:cs="Arial"/>
          <w:spacing w:val="-2"/>
        </w:rPr>
        <w:t xml:space="preserve"> d</w:t>
      </w:r>
      <w:r w:rsidR="0094214A">
        <w:rPr>
          <w:rFonts w:ascii="Arial" w:hAnsi="Arial" w:cs="Arial"/>
          <w:spacing w:val="-2"/>
        </w:rPr>
        <w:t>e acuerdo a documento emitido</w:t>
      </w:r>
      <w:r w:rsidR="007E3EC4" w:rsidRPr="0094214A">
        <w:rPr>
          <w:rFonts w:ascii="Arial" w:hAnsi="Arial" w:cs="Arial"/>
          <w:spacing w:val="-2"/>
        </w:rPr>
        <w:t xml:space="preserve"> por la Gestión Financiera del Hospital Vicente Corral Moscoso</w:t>
      </w:r>
      <w:r w:rsidR="001C1D11">
        <w:rPr>
          <w:rFonts w:ascii="Arial" w:hAnsi="Arial" w:cs="Arial"/>
          <w:spacing w:val="-2"/>
        </w:rPr>
        <w:t>.</w:t>
      </w:r>
    </w:p>
    <w:p w:rsidR="00F15EBA" w:rsidRPr="000027CD" w:rsidRDefault="00F15EB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F06F9D" w:rsidRPr="000027CD" w:rsidRDefault="009C147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Los bienes deberán se</w:t>
      </w:r>
      <w:r w:rsidR="008406CD"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2"/>
        </w:rPr>
        <w:t xml:space="preserve"> ofertados únicamente los que dispone el proveedor para entrega </w:t>
      </w:r>
      <w:r w:rsidRPr="001C1D11">
        <w:rPr>
          <w:rFonts w:ascii="Arial" w:hAnsi="Arial" w:cs="Arial"/>
          <w:b/>
          <w:spacing w:val="-2"/>
        </w:rPr>
        <w:t>inmediata</w:t>
      </w:r>
      <w:r>
        <w:rPr>
          <w:rFonts w:ascii="Arial" w:hAnsi="Arial" w:cs="Arial"/>
          <w:spacing w:val="-2"/>
        </w:rPr>
        <w:t xml:space="preserve">, entendiéndose para ellos </w:t>
      </w:r>
      <w:r w:rsidR="00F52E03">
        <w:rPr>
          <w:rFonts w:ascii="Arial" w:hAnsi="Arial" w:cs="Arial"/>
          <w:spacing w:val="-2"/>
        </w:rPr>
        <w:t>cinco</w:t>
      </w:r>
      <w:r>
        <w:rPr>
          <w:rFonts w:ascii="Arial" w:hAnsi="Arial" w:cs="Arial"/>
          <w:spacing w:val="-2"/>
        </w:rPr>
        <w:t xml:space="preserve"> (</w:t>
      </w:r>
      <w:r w:rsidR="00F52E03"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2"/>
        </w:rPr>
        <w:t>) días</w:t>
      </w:r>
      <w:r w:rsidR="00847EAF">
        <w:rPr>
          <w:rFonts w:ascii="Arial" w:hAnsi="Arial" w:cs="Arial"/>
          <w:spacing w:val="-2"/>
        </w:rPr>
        <w:t xml:space="preserve"> calendario</w:t>
      </w:r>
      <w:r>
        <w:rPr>
          <w:rFonts w:ascii="Arial" w:hAnsi="Arial" w:cs="Arial"/>
          <w:spacing w:val="-2"/>
        </w:rPr>
        <w:t xml:space="preserve"> contados desde la fecha de entrega del formulario “Pedido”.</w:t>
      </w:r>
      <w:r w:rsidR="00F06F9D">
        <w:rPr>
          <w:rFonts w:ascii="Arial" w:hAnsi="Arial" w:cs="Arial"/>
          <w:spacing w:val="-2"/>
        </w:rPr>
        <w:t xml:space="preserve"> </w:t>
      </w:r>
      <w:r w:rsidR="00F06F9D" w:rsidRPr="005A0F90">
        <w:rPr>
          <w:rFonts w:ascii="Arial" w:hAnsi="Arial" w:cs="Arial"/>
          <w:b/>
          <w:spacing w:val="-2"/>
        </w:rPr>
        <w:t>Obligatoriamente deberán entregar muestras</w:t>
      </w:r>
      <w:r w:rsidR="00F06F9D">
        <w:rPr>
          <w:rFonts w:ascii="Arial" w:hAnsi="Arial" w:cs="Arial"/>
          <w:spacing w:val="-2"/>
        </w:rPr>
        <w:t xml:space="preserve"> de lo ofertado, las mismas que están sujetas a devolución.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 w:rsidR="00F06F9D">
        <w:rPr>
          <w:rFonts w:ascii="Arial" w:hAnsi="Arial" w:cs="Arial"/>
          <w:spacing w:val="-2"/>
        </w:rPr>
        <w:t>a entrega- recepción a entera satisfacción de la entidad.</w:t>
      </w:r>
    </w:p>
    <w:p w:rsidR="007E3EC4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3</w:t>
      </w:r>
      <w:r w:rsidR="00E64D12" w:rsidRPr="000027CD">
        <w:rPr>
          <w:rFonts w:ascii="Arial" w:hAnsi="Arial" w:cs="Arial"/>
          <w:spacing w:val="-3"/>
          <w:lang w:val="es-ES_tradnl"/>
        </w:rPr>
        <w:t>.- El procedimiento se ceñirá a la</w:t>
      </w:r>
      <w:r w:rsidR="00F15EBA" w:rsidRPr="000027CD">
        <w:rPr>
          <w:rFonts w:ascii="Arial" w:hAnsi="Arial" w:cs="Arial"/>
          <w:spacing w:val="-3"/>
          <w:lang w:val="es-ES_tradnl"/>
        </w:rPr>
        <w:t>s estipulaciones</w:t>
      </w:r>
      <w:r w:rsidR="00E64D12" w:rsidRPr="000027CD">
        <w:rPr>
          <w:rFonts w:ascii="Arial" w:hAnsi="Arial" w:cs="Arial"/>
          <w:spacing w:val="-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Ley Org￡nica"/>
        </w:smartTagPr>
        <w:r w:rsidR="00E64D12" w:rsidRPr="000027CD">
          <w:rPr>
            <w:rFonts w:ascii="Arial" w:hAnsi="Arial" w:cs="Arial"/>
            <w:spacing w:val="-2"/>
            <w:lang w:val="es-ES_tradnl"/>
          </w:rPr>
          <w:t xml:space="preserve">la </w:t>
        </w:r>
        <w:r w:rsidR="00E64D12" w:rsidRPr="000027CD">
          <w:rPr>
            <w:rFonts w:ascii="Arial" w:hAnsi="Arial" w:cs="Arial"/>
            <w:spacing w:val="-3"/>
            <w:lang w:val="es-ES_tradnl"/>
          </w:rPr>
          <w:t>Ley</w:t>
        </w:r>
        <w:r w:rsidR="007F5227" w:rsidRPr="000027CD">
          <w:rPr>
            <w:rFonts w:ascii="Arial" w:hAnsi="Arial" w:cs="Arial"/>
            <w:spacing w:val="-3"/>
            <w:lang w:val="es-ES_tradnl"/>
          </w:rPr>
          <w:t xml:space="preserve"> Orgánica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 xml:space="preserve"> del Sistema Nacional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Contratación Pública</w:t>
      </w:r>
      <w:r w:rsidR="000907B9" w:rsidRPr="000027CD">
        <w:rPr>
          <w:rFonts w:ascii="Arial" w:hAnsi="Arial" w:cs="Arial"/>
          <w:spacing w:val="-3"/>
          <w:lang w:val="es-ES_tradnl"/>
        </w:rPr>
        <w:t xml:space="preserve">, pudiendo </w:t>
      </w:r>
      <w:smartTag w:uri="urn:schemas-microsoft-com:office:smarttags" w:element="PersonName">
        <w:smartTagPr>
          <w:attr w:name="ProductID" w:val="ĺóŋ㳄ヸ鴀؇㰔ヸ买ミ؂淐Մ蝘逸 œ銸؇Ÿőꩠꜙŝ貨鉐ť錸؇Ÿţ鎠ᢂKey1ů㳄ヸ龰؇㰔ヸ买ミ蛀逸 ŷ ŵ齰keKey1e1aű驐롨ؔ㒘!Ź⓰؄翸؇Ƈ&#10;웸׼keValue1ƃ㳄ヸ铠㰔ヸ买ミ钸Ռ؂蝘逸 Ƌ؂ŸƉ&#10;錰keValue1ƕ貨詨Ɲ؂Ÿƛ&#10;Token ListƧՃ&#10;&#10;鿐 什Ư҈ŸƭꀀꜙƩ㳄ヸꖀ؇㰔ヸ买ミ뜰Ռ玘؇蝘逸 Ʊ⇈Ÿƿ႐Մ褀ƻ㳄ヸ뿸Ձ㰔ヸ买ミ뗰Շ왘׼ 逸 ǃ촰 ႐Մǁ30 mm1 Ǎ貨嬸Ǖ゠ՁŸǓ22 mm2ǟ貨㐈Ջǧ꣰ՋŸǥ57 mm1ǡ貨榰؈ǩ؂ŸǷմཱུ倠㿸ǳ邸ؕꂐ؇ǻ׻Ոǹ꣰keKey1e2ą㳄ヸ䉐׻㰔ヸ买ミퟘՌ鈠ՋՀ逸 č꺰 Ÿċ45 mm1 ė㳄ヸ遰㰔ヸ买ミՋ疰׽Հ逸 ğ贘ԽŸĝҰث怠㿸ę&#10;'la Entidad Contratanteġ׻ŸįӀֱ倠㿸ī渐Մ롨ؔ؂ĳ꠨؇Ÿı&#10;㿨ؐkeValue1aĽ佄Հ倐Հ ņ&#10;Ņ跀Շ濸ՆŃ׻׻ŏ襰׼㰔ヸ买ミ逸 Wꫨ؇교؇ŕ꣐쀓͹PÌàaő㳄ヸ鬀㰔ヸ买ミ踐鬰蝘逸 ř鬐Ÿŧ貨豈ţ㳄ヸ魰㰔ヸ买ミ髀鷐蝘逸 ū鮀Ÿũ貨觨ŵ㪐邐Ž탐ؔꆐ؇Ż&#10;頀keValue1Ƈ㳄ヸ鳀㰔ヸ买ミ鲀門؇ 逸 Ə鞀؇Ÿƍդ᠂倠㿸Ɖ㳄ヸ鱐㰔ヸ买ミ騠؇鰐 逸 Ƒ雰؇ŸƟ鐐keKey1e1׼ƛ貨詨ƣ ؎Ÿơ에׼keKey1e1ƭ㳄ヸ銰㰔ヸ买ミ饠؇옘׼蝘逸 Ƶ鎸؇ŸƳ䑇⭉䠠潯⁫楗摮睯ƿ㳄ヸ鸐㰔ヸ买ミ鬰鈈Խ蝘逸 Ǉ鸠Ÿǅ貨诨ǁ澰Ձ㰔ヸ买ミ逸 ǉ鋠ŸǗ駀㻔ヸKey2ؔǓ饰㰔ヸ买ミ逸 Ûؔ鶐؇Ǚla  Leyǥ貨髀؆ǭ鿐黰؇ǫ鵀keKey1e1Ƿ㳄ヸ麀㰔ヸ买ミ텐ؔ؂蝘逸 ǿ黰؇龰؇ǽԴ༥倠㿸ǹ貨ؔā齠鿐ď&#10;麐keValue2ċԁԀ왇쀊ꞣǴ8Ĕब̓ꃈ蟐allđڄ!㼰!ꂠwlĚৰÀ䘀໨ĺlLħ罀!俠⃐㫪ၩ〫鴰䌯尺樀㄀က䐀捯浵湥獴愠摮匠瑥楴杮s䐀̀Ѐ¾᐀䐀漀挀甀洀攀渀琀猀 愀渀搀 匀攀琀琀椀渀最猀☀一㄀က䄀浤湩獩牴摡牯㈀̀Ѐ¾᐀䄀搀洀椀渀椀猀琀爀愀搀漀爀ᰀ娀㄀က䐀瑡獯搠⁥牰杯慲慭㨀̀Ѐ¾᐀䐀愀琀漀猀 搀攀 瀀爀漀最爀愀洀愀 䈀㄀က䴀捩潲潳瑦⨀̀Ѐ¾᐀䴀椀挀爀漀猀漀昀琀᠀㨀㄀က伀晦捩e␀̀Ѐ¾᐀伀昀昀椀挀攀ᘀ䀀㄀က刀捥敩瑮e⠀̀Ѐ¾᐀刀攀挀椀攀渀琀攀᠀吀㈀䰀啁䅒㈠⠠⥆䰮䭎㘀̀Ѐ¾᐀䰀䄀唀刀䄀 ㈀ ⠀䘀⤀⸀䰀一䬀ḀLū㓐ưũ㉘㉘ᡬŴ&#10;ƈŲ࿿.dot&#10;ż㓰⤼㽄 䅤 㽄 &#10;Ƃ,$ԁԀ왇쀊ꞣǴƍ愈㝁껐!懘!尺ƖaƔꐨu&quot;ƐEG̀ 킘毿ꄒ㘐㎘썆绸娴崄誈ᳫᇉါ恈86645-2812526602-500_Classes\Drive\shellex\FolderExtensionsQHog{AProofingToolsFiles_3082고+&quot;ƾOOՀ쫘׻Հ헀׻험׻헰׻혈׻혠׻호׻홐׻홨׻횀׻횘׻ꭸ!隰횰׻훈׻陀훠׻顰훸׻霠휐׻휨׻흀׻흘׻흰׻釠䠸׻Ĩ꿨Ո햘׻히׻彨 夠׻奘׻ힰ׻ퟠ׻׻餀䤘׻׻䣈׻׻׻䝸׻ꡐՋ׻׻造׻鎈ՈƐ׻׻叀׻쯰Ո׻׻䧨׻뿨Ջ׻׻׻䟈׻䛀׻׻׻׻׻׻佀׻姀׻׻酰轀׻⮀ ﭰ Պ+ǥdÈĬƐǴɘʼ̠΄ϨьǬ$SmartTagInitializeǷꍰ9ǵ(ÿϸϸϸϸϰϰ߰߰ߠߠߠ࿠࿠࿰῾῾&#10;Ą㓐,&#10;Ċ歠!궙駞 湡⁤敓瑴湩獧D뻯ocuments&#10;珘ꓘ摁業ႸႠꓘh&lt;ꦜ潲牧ꥰama B1楍牣獯景ꡨMicrosoft5,ľG{00020905-0000-0000-C000-000000000046}#8.3#0#C:\Archivos de programa\Microsoft Office\OFFICE11\MSWORD.OLB#Microsoft Word 11.0 Object Library㻠Xw Roman Regular:Version 3.00 (Microsoft)C5ū챠ՈO28%dtw8QxVeJ2QUcN}lT]jI{jf(=1&amp;L[-81-]eg,Gf7zvf(kbq.QrWeLdptK&amp;IY9)z@'Ya0g)+vX'(.!l)dn~k9I=~pdue0G!fh'!$t.%,A3.*0lTwZD0wv$wmN+.f=.37iv!-jbM^P$OHQ55'Ah=J][6]2.`Q)@hUlM.?=m~Nj*ECtw0pl%6?*zSI?kbKH?q@[=1%Bvvzy&amp;.5=eH{YU%sf(RCx2Da8[vM@uMJ[N.%dU4B2]JbK6B9@AL{dIpFIskᨀ;Cƶ !潄畣敭瑮⁳湡⁤敓瑴湩獧D뻯Documents and Settings&amp;N1摁業楮瑳慲潤r2뻯AdministradorZ1慄潴⁳敤瀠潲牧浡a:뻯Datos de programa B1楍牣獯景t*뻯Microsoft:1晏楦散$뻯Office@1敒楣湥整(뻯Reciente;ǭ^C:\ARCHIV~1\ARCHIV~1\MICROS~1\VBA\VBA6\VBE6.DLLft Shared\VBA\VBA6\VBE6.DLL࢐DĆ׼廰!篾urier NewCourier NewNormalOccidental癤ࠀ＞‟$&#10;Ɛ`` ￼ 㘀@$ࠀऐӍ窇耀ǿ䀀污ࠀǤŰ$Ɛ넀ȃ㄁urieDDł଀庀!䄄♰ 痾NormalHebreo癤ࠀ＞‟$&#10;Ɛ`` ￼ 㘀±@$ࠀऐӍ窇耀ǿ䀀污ࠀǤŰ$Ɛ눀ȃ㄁Courier NewCourDƎxNormalQƟȀ氣Ƚ䝀덕먌ﹴ`癤ࠀ＞‟$&#10;ƐQǬVBE㌫ᑯ 5ǩ꧈潄畣敭瑮⁳湡⁤敓瑴湩獧D뻯Documents and Settings&amp;N1摁業楮瑳慲潤r2뻯AdministradorZ1慄潴⁳敤瀠潲牧浡a:뻯Datos de programa B1楍牣獯景t*뻯MicrosoftF1汐湡楴汬獡,뻯Plantillas&#10;'5Ģ 俠⃐㫪ၩ〫鴰䌯尺尀㄀ါ䐀䍏䵕繅1䐀̀Ѐ挸썳渺ᒶ䐀漀挀甀洀攀渀琀猀 愀渀搀 匀攀琀琀椀渀最猀᠀䨀㄀숀锺ဦ䄀䵄义繉1㈀̀Ѐ挸썳渺ᒶ䄀搀洀椀渀椀猀琀爀愀搀漀爀᠀娀㄀䜀ᆾ䴀久义繉1䈀̀Ѐ挸썳渺ᒶⰀ䴀攀渀切 䤀渀椀挀椀漀䀀桳汥㍬⸲汤ⱬ㈭㜱㘸᠀؀'ō炴眏˰˴Ђ๘Ђ↨Ŗ㺰훰䕰!Báǃœ∠凸̘̀︥∠咄ڀͰ0(溽∠坘ƠĴHDﷸ∠塘ƠŠ``﷛∠奼Ơƌ x|︤∠嫄ƠŠ﷑∠寨Ð°¨¬﷢∠屼ڀͰÀÌ﷯∠彐ƠĈØä﷈∠ 怬ÐðĀ﷉∠&#10;悜hXĈĜﴔ∠惨ƠÜĠĴ︣∠憠ÐĸŐ︢∠&#10;成Ð°ŐŨ︡ਢ护̀ǤŨƀ溽ਢ搴⠀ᒀ7ƀƘ滄,ਢ瘄਀ܘƘƬ溾,ਢ篰਀נưǄ滀,ਢ胘ऀ߬ǈǜ溿,ਢ蝴ࠀШǠǰ滁,ਢ諰ఀࡼǸȈ滂,ਢ釤Ԁ͸ȐȠ滃,ਢ铌ހ٨&#10;ȨȰ谸,ਢ駬ր˘ ɀɈ,∣鱈ࠀרɘɤl∴ꂄԀϘ&#10;ɰ児ʀP∥ꌼʈʘﲕ∴ꌼǀƨʠ児ʰ碆0∥ꑰʸˈ豧∣ꑰŀØːˠ&#10;죴∥ꔐ˨˸ﳎ 죈∠ꔐƠǛ̌︈ਢ ꗈᨀᄄc̤ﳖਢ!뎸ƠŠ̀ﳏਢ&quot;드ڀӼ͜ﳗ∠#룴hX̘ͼ&#10;ÇǃĞ洰眏沘眏炠眏ஸ㳐洰眏沘眏炠眏୔㳐grita쥌쥸즤grita짐Turco짼癤ࠀ쨨＞‟$&#10;ʼ쩔`` ￼ 㘀¢ $ࠀऐӍ쪀耀ǿ䀀污ࠀǤŰ쪬ʼ먀ȃ㄁Courier 쫘w쬄Courier New Negrita쬰쭜쮈grita쮴Báltico쯠癤ࠀ찌＞‟$&#10;ʼ참`` ￼ 㘀º $ࠀऐӍ챤耀ǿ䀀污ࠀǤŰ첐ʼȃ㄁Courier 첼w쳨Courier New Negrita촔쵀쵬grita춘Europa centr췄癤ࠀ췰＞‟$&#10;ʼ츜`` ￼ 㘀î $ࠀऐӍ칈耀ǿ䀀污ࠀǤŰ카ʼ찀ȃ㄁Courier 캠w컌Courier New NegritaÇǙ^C:\ARCHIV~1\ARCHIV~1\MICROS~1\VBA\VBA6\VBE6.DLL Ǩ GetTypeInfoCountainsi ǱG{00020905-0000-0000-C000-000000000046}#8.3#0#C:\Archivos de programa\Microsoft Office\OFFICE11\MSWORD.OLB#Microsoft Word 11.0 Object Library̠㻠*\G{000204EF-0000-0000-C000-000000000046}#4.0#9#C:\ARCHIV~1\ARCHIV~1\MICROS~1\VBA\VBA6\VBE6.DLL#Visual Basic For ApplicationsĠŀ㳐*\G{00020430-0000-0000-C000-000000000046}#2.0#0#C:\WINDOWS\system32\stdole2.tlb#OLE Automationɠ왠wiŦwǑ炴眏̈̌ЃʰЃ䍐aǚ졀඀몐GrieȎǧ∡⦜Ð°∡⨠Ð°Ȁ$∡⪤Ơƌ Ȁ&lt; ∣⯈`⹼Ѓ⻜Ѓ⻨Ѓ⻴ЃT∣ⱐĬ⼄Ѓ〰Ѓ぀ЃぐЃ0ȀhĬ∣ⶰǀİHĬ∦⺀`耓∦⺀x°考∦⺀Ì考∦ ⺀¨è考∦&#10;⺀ÀĄ考∦⺀ØĠ考∦⺀ðŀ考∦&#10;⺀ĈŠ考∦⺀Ġƀ考∦⺀ĸƠ耄∦⺀Őǀ耄∦⺀ŨǠ耄∦⺀ƀȀ耄∦⺀ƘȠ考ሦ⺀ưȸ耋ሦ⺀ǈɔ耋ሦ⺀Ǡɰ耋∠⺀ÐǸʔ∦⻤Ȑʬ耈䈦⻤Ȩˀ耆ሦ⻤ɀ˔耋ሦ⻤ɘ˨耋ሦ⻤ɰ̀耋ሦ⻤ʈ̜耋∣⻤਀ـʠ̼dĬ∤㌔ƠŠʸက͐∦ 㐘͠Ø∥!㐘ː͸∣&quot;㐘ԀӸ˨Ό HĬ∤#㝼ǀƴ̀ကΠ∦$㢼δĘ∥%㢼̘ό0∠&amp;㢼Ð°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declarar desierto el proceso, de así convenir a los intereses nacionales e institucionales, sin que los participantes tengan derecho a reclamo o indemnización alguna.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 w:rsidP="007D130E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1C1D11">
        <w:rPr>
          <w:rFonts w:ascii="Arial" w:hAnsi="Arial" w:cs="Arial"/>
          <w:lang w:val="es-ES_tradnl"/>
        </w:rPr>
        <w:t>26</w:t>
      </w:r>
      <w:r w:rsidR="00DF447F">
        <w:rPr>
          <w:rFonts w:ascii="Arial" w:hAnsi="Arial" w:cs="Arial"/>
          <w:lang w:val="es-ES_tradnl"/>
        </w:rPr>
        <w:t xml:space="preserve"> de </w:t>
      </w:r>
      <w:r w:rsidR="001C1D11">
        <w:rPr>
          <w:rFonts w:ascii="Arial" w:hAnsi="Arial" w:cs="Arial"/>
          <w:lang w:val="es-ES_tradnl"/>
        </w:rPr>
        <w:t>Junio</w:t>
      </w:r>
      <w:r w:rsidR="00DF447F">
        <w:rPr>
          <w:rFonts w:ascii="Arial" w:hAnsi="Arial" w:cs="Arial"/>
          <w:lang w:val="es-ES_tradnl"/>
        </w:rPr>
        <w:t xml:space="preserve"> de </w:t>
      </w:r>
      <w:r w:rsidR="00686E07">
        <w:rPr>
          <w:rFonts w:ascii="Arial" w:hAnsi="Arial" w:cs="Arial"/>
          <w:lang w:val="es-ES_tradnl"/>
        </w:rPr>
        <w:t>2017</w:t>
      </w:r>
    </w:p>
    <w:p w:rsidR="00A6565A" w:rsidRPr="007D130E" w:rsidRDefault="00A6565A" w:rsidP="007D130E">
      <w:pPr>
        <w:rPr>
          <w:rFonts w:ascii="Arial" w:hAnsi="Arial" w:cs="Arial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E64D12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Pr="000027CD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C671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Dr. </w:t>
      </w:r>
      <w:r w:rsidR="00F67130">
        <w:rPr>
          <w:rFonts w:ascii="Arial" w:hAnsi="Arial" w:cs="Arial"/>
          <w:spacing w:val="-3"/>
          <w:lang w:val="es-ES_tradnl"/>
        </w:rPr>
        <w:t xml:space="preserve">Oscar Chango </w:t>
      </w:r>
      <w:r w:rsidR="00F83F91">
        <w:rPr>
          <w:rFonts w:ascii="Arial" w:hAnsi="Arial" w:cs="Arial"/>
          <w:spacing w:val="-3"/>
          <w:lang w:val="es-ES_tradnl"/>
        </w:rPr>
        <w:t>Sigüenza</w:t>
      </w:r>
    </w:p>
    <w:p w:rsidR="00E64D12" w:rsidRPr="000027CD" w:rsidRDefault="00BF2B9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GERENTE</w:t>
      </w:r>
    </w:p>
    <w:p w:rsidR="00E64D12" w:rsidRPr="000027CD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HOSPITAL “VICENTE CORRAL MOSCOSO”</w:t>
      </w:r>
    </w:p>
    <w:p w:rsidR="0093018C" w:rsidRPr="000027CD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93018C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A82958" w:rsidRPr="000027CD" w:rsidRDefault="00A8295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E64D12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Pr="000027C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25C0C" w:rsidRDefault="00125C0C">
      <w:pPr>
        <w:pStyle w:val="Ttulo1"/>
        <w:jc w:val="center"/>
        <w:rPr>
          <w:rFonts w:ascii="Arial" w:hAnsi="Arial" w:cs="Arial"/>
          <w:sz w:val="20"/>
        </w:rPr>
      </w:pPr>
    </w:p>
    <w:p w:rsidR="00125C0C" w:rsidRDefault="00125C0C" w:rsidP="00A6565A">
      <w:pPr>
        <w:pStyle w:val="Ttulo1"/>
        <w:rPr>
          <w:rFonts w:ascii="Arial" w:hAnsi="Arial" w:cs="Arial"/>
          <w:sz w:val="20"/>
        </w:rPr>
      </w:pPr>
    </w:p>
    <w:p w:rsidR="00E64D12" w:rsidRPr="000027CD" w:rsidRDefault="00E64D12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OBJETO DE </w:t>
      </w:r>
      <w:smartTag w:uri="urn:schemas-microsoft-com:office:smarttags" w:element="PersonName">
        <w:smartTagPr>
          <w:attr w:name="ProductID" w:val="LA INVITACIO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INVITACION</w:t>
        </w:r>
      </w:smartTag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Propósito y Alcance: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="00E64D12"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 w:rsidR="00B42A64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8604AE">
        <w:rPr>
          <w:rFonts w:ascii="Arial" w:hAnsi="Arial" w:cs="Arial"/>
          <w:b/>
          <w:bCs/>
          <w:spacing w:val="-3"/>
          <w:lang w:val="es-ES_tradnl"/>
        </w:rPr>
        <w:t xml:space="preserve">INSUMOS </w:t>
      </w:r>
      <w:r w:rsidR="00BD55FB">
        <w:rPr>
          <w:rFonts w:ascii="Arial" w:hAnsi="Arial" w:cs="Arial"/>
          <w:b/>
          <w:bCs/>
          <w:spacing w:val="-3"/>
          <w:lang w:val="es-ES_tradnl"/>
        </w:rPr>
        <w:t xml:space="preserve">PARA PROCEDIMIENTOS </w:t>
      </w:r>
      <w:r w:rsidR="008604AE">
        <w:rPr>
          <w:rFonts w:ascii="Arial" w:hAnsi="Arial" w:cs="Arial"/>
          <w:b/>
          <w:bCs/>
          <w:spacing w:val="-3"/>
          <w:lang w:val="es-ES_tradnl"/>
        </w:rPr>
        <w:t>MEDICOS</w:t>
      </w:r>
      <w:r w:rsidR="002E2566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="0071374F"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r w:rsidR="002E2566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BC6540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Participantes: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convocatoria está abier</w:t>
      </w:r>
      <w:r w:rsidR="00B70F03" w:rsidRPr="000027CD">
        <w:rPr>
          <w:rFonts w:ascii="Arial" w:hAnsi="Arial" w:cs="Arial"/>
          <w:spacing w:val="-3"/>
          <w:lang w:val="es-ES_tradnl"/>
        </w:rPr>
        <w:t>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 para las 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 xml:space="preserve">personas naturales, jurídicas </w:t>
      </w:r>
      <w:r w:rsidR="00CC7A69" w:rsidRPr="000027CD">
        <w:rPr>
          <w:rFonts w:ascii="Arial" w:hAnsi="Arial" w:cs="Arial"/>
          <w:spacing w:val="-3"/>
          <w:u w:val="single"/>
          <w:lang w:val="es-ES_tradnl"/>
        </w:rPr>
        <w:t xml:space="preserve">habilitadas 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en el Registro </w:t>
      </w:r>
      <w:r w:rsidR="00B70F03" w:rsidRPr="000027CD">
        <w:rPr>
          <w:rFonts w:ascii="Arial" w:hAnsi="Arial" w:cs="Arial"/>
          <w:spacing w:val="-3"/>
          <w:u w:val="single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 de Proveedores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1.3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Obligaciones del Proponente: </w:t>
      </w:r>
      <w:r w:rsidR="00E64D12"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2400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</w:t>
      </w:r>
      <w:r w:rsidR="007F5227" w:rsidRPr="000027CD">
        <w:rPr>
          <w:rFonts w:ascii="Arial" w:hAnsi="Arial" w:cs="Arial"/>
          <w:spacing w:val="-3"/>
          <w:lang w:val="es-ES_tradnl"/>
        </w:rPr>
        <w:t>entregará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el </w:t>
      </w:r>
      <w:r w:rsidR="006C6713" w:rsidRPr="001C1D11">
        <w:rPr>
          <w:rFonts w:ascii="Arial" w:hAnsi="Arial" w:cs="Arial"/>
          <w:b/>
          <w:spacing w:val="-3"/>
          <w:u w:val="single"/>
          <w:lang w:val="es-ES_tradnl"/>
        </w:rPr>
        <w:t>TOTAL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pedido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en </w:t>
      </w:r>
      <w:smartTag w:uri="urn:schemas-microsoft-com:office:smarttags" w:element="PersonName">
        <w:smartTagPr>
          <w:attr w:name="ProductID" w:val="la Bodega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Bodega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de  </w:t>
      </w:r>
      <w:r w:rsidR="008604AE">
        <w:rPr>
          <w:rFonts w:ascii="Arial" w:hAnsi="Arial" w:cs="Arial"/>
          <w:spacing w:val="-3"/>
          <w:lang w:val="es-ES_tradnl"/>
        </w:rPr>
        <w:t xml:space="preserve">Farmacia 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Hospital Vicente Corral Moscoso</w:t>
      </w:r>
      <w:r w:rsidR="00E64D12" w:rsidRPr="000027CD">
        <w:rPr>
          <w:rFonts w:ascii="Arial" w:hAnsi="Arial" w:cs="Arial"/>
          <w:spacing w:val="-3"/>
          <w:lang w:val="es-ES_tradnl"/>
        </w:rPr>
        <w:t>, previa coordinación telef</w:t>
      </w:r>
      <w:r w:rsidR="006C6713" w:rsidRPr="000027CD">
        <w:rPr>
          <w:rFonts w:ascii="Arial" w:hAnsi="Arial" w:cs="Arial"/>
          <w:spacing w:val="-3"/>
          <w:lang w:val="es-ES_tradnl"/>
        </w:rPr>
        <w:t>ónica al número  4096601</w:t>
      </w:r>
      <w:r w:rsidR="00E64D12" w:rsidRPr="000027CD">
        <w:rPr>
          <w:rFonts w:ascii="Arial" w:hAnsi="Arial" w:cs="Arial"/>
          <w:spacing w:val="-3"/>
          <w:lang w:val="es-ES_tradnl"/>
        </w:rPr>
        <w:t>, 409660</w:t>
      </w:r>
      <w:r w:rsidR="006C6713" w:rsidRPr="000027CD">
        <w:rPr>
          <w:rFonts w:ascii="Arial" w:hAnsi="Arial" w:cs="Arial"/>
          <w:spacing w:val="-3"/>
          <w:lang w:val="es-ES_tradnl"/>
        </w:rPr>
        <w:t>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extensión 7644.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 w:rsidR="002E2566"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2E2566"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 w:rsidR="0073233F"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73233F"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 w:rsidR="00BC6540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6C6713" w:rsidRPr="000027CD" w:rsidRDefault="006C67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D4604" w:rsidRPr="000027CD" w:rsidRDefault="00664490" w:rsidP="00ED46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Plazo de Entrega: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Entidad requiere de l</w:t>
      </w:r>
      <w:r w:rsidR="00686E07">
        <w:rPr>
          <w:rFonts w:ascii="Arial" w:hAnsi="Arial" w:cs="Arial"/>
          <w:spacing w:val="-3"/>
          <w:lang w:val="es-ES_tradnl"/>
        </w:rPr>
        <w:t>os bienes en el plazo máximo de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1C1D11">
        <w:rPr>
          <w:rFonts w:ascii="Arial" w:hAnsi="Arial" w:cs="Arial"/>
          <w:spacing w:val="-3"/>
          <w:lang w:val="es-ES_tradnl"/>
        </w:rPr>
        <w:t>cinco</w:t>
      </w:r>
      <w:r w:rsidR="009C1472" w:rsidRPr="005A0F90">
        <w:rPr>
          <w:rFonts w:ascii="Arial" w:hAnsi="Arial" w:cs="Arial"/>
          <w:spacing w:val="-3"/>
          <w:lang w:val="es-ES_tradnl"/>
        </w:rPr>
        <w:t xml:space="preserve"> (</w:t>
      </w:r>
      <w:r w:rsidR="001C1D11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 w:rsidR="009C1472">
        <w:rPr>
          <w:rFonts w:ascii="Arial" w:hAnsi="Arial" w:cs="Arial"/>
          <w:spacing w:val="-3"/>
          <w:lang w:val="es-ES_tradnl"/>
        </w:rPr>
        <w:t>. El tiempo corto que se otorga  para la entrega en esta ocasión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se debe a la necesidad de la entidad.  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1.5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Validez y moneda de </w:t>
      </w:r>
      <w:smartTag w:uri="urn:schemas-microsoft-com:office:smarttags" w:element="PersonName">
        <w:smartTagPr>
          <w:attr w:name="ProductID" w:val="la Propuesta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</w:t>
      </w:r>
      <w:r w:rsidR="006C6713" w:rsidRPr="000027CD">
        <w:rPr>
          <w:rFonts w:ascii="Arial" w:hAnsi="Arial" w:cs="Arial"/>
          <w:spacing w:val="-3"/>
          <w:lang w:val="es-ES_tradnl"/>
        </w:rPr>
        <w:t>sesenta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(60) días calendario contados a partir de la fecha límite para la presentación de las oferta y deberá registrarse en dólares de los Estados Unidos de Norte América. Los pagos se realizarán en la misma moneda.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1.6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Forma de Pago: </w:t>
      </w:r>
      <w:r w:rsidR="00E64D12" w:rsidRPr="000027CD">
        <w:rPr>
          <w:rFonts w:ascii="Arial" w:hAnsi="Arial" w:cs="Arial"/>
          <w:spacing w:val="-3"/>
          <w:lang w:val="es-ES_tradnl"/>
        </w:rPr>
        <w:t>Los pagos se realizarán luego d</w:t>
      </w:r>
      <w:r w:rsidR="00F67130">
        <w:rPr>
          <w:rFonts w:ascii="Arial" w:hAnsi="Arial" w:cs="Arial"/>
          <w:spacing w:val="-3"/>
          <w:lang w:val="es-ES_tradnl"/>
        </w:rPr>
        <w:t>e la entrega de los insumos</w:t>
      </w:r>
      <w:r w:rsidR="00EE6572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7F5227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- PROCESO A SEGUIRSE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1.- Apertura de las Propuestas: </w:t>
      </w:r>
      <w:r w:rsidR="00E64D12"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una audiencia p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ública </w:t>
      </w:r>
      <w:smartTag w:uri="urn:schemas-microsoft-com:office:smarttags" w:element="PersonName">
        <w:smartTagPr>
          <w:attr w:name="ProductID" w:val="la Comisi￳n T￩cnica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</w:t>
        </w:r>
        <w:r w:rsidR="00ED19C1" w:rsidRPr="000027CD">
          <w:rPr>
            <w:rFonts w:ascii="Arial" w:hAnsi="Arial" w:cs="Arial"/>
            <w:spacing w:val="-3"/>
            <w:lang w:val="es-ES_tradnl"/>
          </w:rPr>
          <w:t xml:space="preserve"> Comisión Técnica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>, a la que podrán asistir los proponentes, para la apertura del Sobre Único de las ofertas. Se dará lectura al nombre del proponente, número de páginas, al plazo de entrega y al valor de su oferta.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D19C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</w:t>
      </w:r>
      <w:r w:rsidR="00E64D12" w:rsidRPr="000027CD">
        <w:rPr>
          <w:rFonts w:ascii="Arial" w:hAnsi="Arial" w:cs="Arial"/>
          <w:spacing w:val="-3"/>
          <w:lang w:val="es-ES_tradnl"/>
        </w:rPr>
        <w:t>a Comisión Técnica</w:t>
      </w:r>
      <w:r w:rsidRPr="000027CD">
        <w:rPr>
          <w:rFonts w:ascii="Arial" w:hAnsi="Arial" w:cs="Arial"/>
          <w:spacing w:val="-3"/>
          <w:lang w:val="es-ES_tradnl"/>
        </w:rPr>
        <w:t xml:space="preserve"> evaluará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</w:t>
      </w:r>
      <w:r w:rsidR="004D3C14" w:rsidRPr="000027CD">
        <w:rPr>
          <w:rFonts w:ascii="Arial" w:hAnsi="Arial" w:cs="Arial"/>
          <w:spacing w:val="-3"/>
          <w:lang w:val="es-ES_tradnl"/>
        </w:rPr>
        <w:t xml:space="preserve">os documentos del Sobre Único,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estableciéndose un término para realizar y entregar el trab</w:t>
      </w:r>
      <w:r w:rsidR="009C1472">
        <w:rPr>
          <w:rFonts w:ascii="Arial" w:hAnsi="Arial" w:cs="Arial"/>
          <w:spacing w:val="-3"/>
          <w:lang w:val="es-ES_tradnl"/>
        </w:rPr>
        <w:t xml:space="preserve">ajo, que no podrá ser mayor a </w:t>
      </w:r>
      <w:r w:rsidR="002D0091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Al final del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acto de apertura, </w:t>
      </w:r>
      <w:smartTag w:uri="urn:schemas-microsoft-com:office:smarttags" w:element="PersonName">
        <w:smartTagPr>
          <w:attr w:name="ProductID" w:val="la Comisi￳n"/>
        </w:smartTagPr>
        <w:r w:rsidR="002B32A0" w:rsidRPr="000027CD">
          <w:rPr>
            <w:rFonts w:ascii="Arial" w:hAnsi="Arial" w:cs="Arial"/>
            <w:spacing w:val="-3"/>
            <w:lang w:val="es-ES_tradnl"/>
          </w:rPr>
          <w:t xml:space="preserve">la </w:t>
        </w:r>
        <w:r w:rsidR="002E2566" w:rsidRPr="000027CD">
          <w:rPr>
            <w:rFonts w:ascii="Arial" w:hAnsi="Arial" w:cs="Arial"/>
            <w:spacing w:val="-3"/>
            <w:lang w:val="es-ES_tradnl"/>
          </w:rPr>
          <w:t>Comisión</w:t>
        </w:r>
      </w:smartTag>
      <w:r w:rsidR="002B32A0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>rubricarán las hojas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lastRenderedPageBreak/>
          <w:t>La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presen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tará a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 xml:space="preserve"> un </w:t>
      </w:r>
      <w:r w:rsidR="00ED19C1" w:rsidRPr="000027CD">
        <w:rPr>
          <w:rFonts w:ascii="Arial" w:hAnsi="Arial" w:cs="Arial"/>
          <w:spacing w:val="-3"/>
          <w:lang w:val="es-ES_tradnl"/>
        </w:rPr>
        <w:t>cuadro comparativo que facilite</w:t>
      </w:r>
      <w:r w:rsidRPr="000027CD">
        <w:rPr>
          <w:rFonts w:ascii="Arial" w:hAnsi="Arial" w:cs="Arial"/>
          <w:spacing w:val="-3"/>
          <w:lang w:val="es-ES_tradnl"/>
        </w:rPr>
        <w:t xml:space="preserve"> la comparación de la misma, considerando los Principios y Criterios de Valoración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2.- Oferta Única: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</w:t>
      </w:r>
      <w:smartTag w:uri="urn:schemas-microsoft-com:office:smarttags" w:element="PersonName">
        <w:smartTagPr>
          <w:attr w:name="ProductID" w:val="la Instituci￳n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se procederá a la adjudicación.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.3.- Declaratoria de Desierto: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La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máxima autoridad de </w:t>
      </w:r>
      <w:smartTag w:uri="urn:schemas-microsoft-com:office:smarttags" w:element="PersonName">
        <w:smartTagPr>
          <w:attr w:name="ProductID" w:val="la Instituci￳n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podrá declarar desierto el procedimiento en los siguientes casos: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2D0091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que cambie el objeto del contrato; y,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.4.- Limitaciones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Adjudicación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icio de </w:t>
      </w:r>
      <w:smartTag w:uri="urn:schemas-microsoft-com:office:smarttags" w:element="PersonName">
        <w:smartTagPr>
          <w:attr w:name="ProductID" w:val="la Comisi￳n T￩cnica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 xml:space="preserve">la Comisión </w:t>
        </w:r>
        <w:r w:rsidR="007F5227" w:rsidRPr="000027CD">
          <w:rPr>
            <w:rFonts w:ascii="Arial" w:hAnsi="Arial" w:cs="Arial"/>
            <w:spacing w:val="-3"/>
            <w:lang w:val="es-ES_tradnl"/>
          </w:rPr>
          <w:t>Técnica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sea la más conveniente a los intere</w:t>
      </w:r>
      <w:r w:rsidR="007F5227" w:rsidRPr="000027CD">
        <w:rPr>
          <w:rFonts w:ascii="Arial" w:hAnsi="Arial" w:cs="Arial"/>
          <w:spacing w:val="-3"/>
          <w:lang w:val="es-ES_tradnl"/>
        </w:rPr>
        <w:t xml:space="preserve">ses del Estado y de </w:t>
      </w:r>
      <w:smartTag w:uri="urn:schemas-microsoft-com:office:smarttags" w:element="PersonName">
        <w:smartTagPr>
          <w:attr w:name="ProductID" w:val="la Entidad."/>
        </w:smartTagPr>
        <w:r w:rsidR="007F5227" w:rsidRPr="000027CD">
          <w:rPr>
            <w:rFonts w:ascii="Arial" w:hAnsi="Arial" w:cs="Arial"/>
            <w:spacing w:val="-3"/>
            <w:lang w:val="es-ES_tradnl"/>
          </w:rPr>
          <w:t>la Entidad.</w:t>
        </w:r>
      </w:smartTag>
    </w:p>
    <w:p w:rsidR="00664490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NOTIFICACIÓN DEL RESULTADO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>2.5</w:t>
      </w:r>
      <w:r w:rsidR="00664490" w:rsidRPr="000027CD">
        <w:rPr>
          <w:rFonts w:ascii="Arial" w:hAnsi="Arial" w:cs="Arial"/>
          <w:b/>
        </w:rPr>
        <w:t>.</w:t>
      </w:r>
      <w:r w:rsidRPr="000027CD">
        <w:rPr>
          <w:rFonts w:ascii="Arial" w:hAnsi="Arial" w:cs="Arial"/>
          <w:b/>
        </w:rPr>
        <w:t>1</w:t>
      </w:r>
      <w:r w:rsidR="00E64D12" w:rsidRPr="000027CD">
        <w:rPr>
          <w:rFonts w:ascii="Arial" w:hAnsi="Arial" w:cs="Arial"/>
          <w:b/>
        </w:rPr>
        <w:t xml:space="preserve">.- Notificación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</w:rPr>
          <w:t>la Adjudicación</w:t>
        </w:r>
      </w:smartTag>
      <w:r w:rsidR="00E64D12" w:rsidRPr="000027CD">
        <w:rPr>
          <w:rFonts w:ascii="Arial" w:hAnsi="Arial" w:cs="Arial"/>
          <w:b/>
        </w:rPr>
        <w:t xml:space="preserve">: </w:t>
      </w:r>
      <w:r w:rsidR="00E64D12" w:rsidRPr="000027CD">
        <w:rPr>
          <w:rFonts w:ascii="Arial" w:hAnsi="Arial" w:cs="Arial"/>
        </w:rPr>
        <w:t>Dentro del término de 3 días desde la adjudicación, se entrega el formulario de “PEDIDO” por parte de Proveeduría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</w:t>
      </w:r>
      <w:r w:rsidR="006E284E" w:rsidRPr="000027CD">
        <w:rPr>
          <w:rFonts w:ascii="Arial" w:hAnsi="Arial" w:cs="Arial"/>
          <w:b/>
          <w:spacing w:val="-3"/>
          <w:lang w:val="es-ES_tradnl"/>
        </w:rPr>
        <w:t>Entrega de bienes</w:t>
      </w:r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225F05">
        <w:rPr>
          <w:rFonts w:ascii="Arial" w:hAnsi="Arial" w:cs="Arial"/>
          <w:spacing w:val="-3"/>
          <w:lang w:val="es-ES_tradnl"/>
        </w:rPr>
        <w:t xml:space="preserve"> Si dentro del término de 3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 </w:t>
      </w:r>
      <w:r w:rsidR="002B32A0" w:rsidRPr="000027CD">
        <w:rPr>
          <w:rFonts w:ascii="Arial" w:hAnsi="Arial" w:cs="Arial"/>
          <w:spacing w:val="-3"/>
          <w:lang w:val="es-ES_tradnl"/>
        </w:rPr>
        <w:t>el oferente no entregue</w:t>
      </w:r>
      <w:r w:rsidR="008808F0" w:rsidRPr="000027CD">
        <w:rPr>
          <w:rFonts w:ascii="Arial" w:hAnsi="Arial" w:cs="Arial"/>
          <w:spacing w:val="-3"/>
          <w:lang w:val="es-ES_tradnl"/>
        </w:rPr>
        <w:t xml:space="preserve"> los bienes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se </w:t>
      </w:r>
      <w:r w:rsidR="008808F0" w:rsidRPr="000027CD">
        <w:rPr>
          <w:rFonts w:ascii="Arial" w:hAnsi="Arial" w:cs="Arial"/>
          <w:spacing w:val="-3"/>
          <w:lang w:val="es-ES_tradnl"/>
        </w:rPr>
        <w:t>suspenderá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 el pedido</w:t>
      </w:r>
      <w:r w:rsidR="0024004E" w:rsidRPr="000027CD">
        <w:rPr>
          <w:rFonts w:ascii="Arial" w:hAnsi="Arial" w:cs="Arial"/>
          <w:spacing w:val="-3"/>
          <w:lang w:val="es-ES_tradnl"/>
        </w:rPr>
        <w:t>.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E64D12" w:rsidRPr="000027CD">
        <w:rPr>
          <w:rFonts w:ascii="Arial" w:hAnsi="Arial" w:cs="Arial"/>
          <w:b/>
          <w:spacing w:val="-3"/>
          <w:lang w:val="es-ES_tradnl"/>
        </w:rPr>
        <w:t>.1.- Elaboración de las Propuestas: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 entregarán impreso y  en medio magnético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EXCLUSIVAMENTE EN CD y </w:t>
      </w:r>
      <w:r w:rsidR="00E64D12" w:rsidRPr="000027CD">
        <w:rPr>
          <w:rFonts w:ascii="Arial" w:hAnsi="Arial" w:cs="Arial"/>
          <w:spacing w:val="-3"/>
          <w:lang w:val="es-ES_tradnl"/>
        </w:rPr>
        <w:t>en formato EXEL</w:t>
      </w:r>
      <w:r w:rsidR="0024004E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acuerdo mode</w:t>
      </w:r>
      <w:r w:rsidR="0024004E" w:rsidRPr="000027CD">
        <w:rPr>
          <w:rFonts w:ascii="Arial" w:hAnsi="Arial" w:cs="Arial"/>
          <w:spacing w:val="-3"/>
          <w:lang w:val="es-ES_tradnl"/>
        </w:rPr>
        <w:t>lo adjunto. Se hará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="00E64D12"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="00E64D12"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la columna de “Preci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o Unitario “se registrará </w:t>
      </w:r>
      <w:r w:rsidR="00E64D12" w:rsidRPr="000027CD">
        <w:rPr>
          <w:rFonts w:ascii="Arial" w:hAnsi="Arial" w:cs="Arial"/>
          <w:spacing w:val="-3"/>
          <w:lang w:val="es-ES_tradnl"/>
        </w:rPr>
        <w:t>el precio de acuerdo a la presentación solicitada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, </w:t>
      </w:r>
      <w:r w:rsidR="00B70F03"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="00E64D12" w:rsidRPr="000027CD">
        <w:rPr>
          <w:rFonts w:ascii="Arial" w:hAnsi="Arial" w:cs="Arial"/>
          <w:spacing w:val="-3"/>
          <w:lang w:val="es-ES_tradnl"/>
        </w:rPr>
        <w:t>. Los descuentos de ex</w:t>
      </w:r>
      <w:r w:rsidR="0024004E" w:rsidRPr="000027CD">
        <w:rPr>
          <w:rFonts w:ascii="Arial" w:hAnsi="Arial" w:cs="Arial"/>
          <w:spacing w:val="-3"/>
          <w:lang w:val="es-ES_tradnl"/>
        </w:rPr>
        <w:t>istir, estarán considerados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en el precio unitario ofertado.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8808F0" w:rsidRPr="000027CD" w:rsidRDefault="008808F0" w:rsidP="00F0733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8808F0" w:rsidRPr="000027CD" w:rsidRDefault="008808F0" w:rsidP="008808F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8808F0" w:rsidRPr="009C1472" w:rsidRDefault="00113F7B" w:rsidP="00113F7B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Garantía </w:t>
      </w:r>
      <w:r w:rsidR="008808F0" w:rsidRPr="000027CD">
        <w:rPr>
          <w:rFonts w:ascii="Arial" w:hAnsi="Arial" w:cs="Arial"/>
        </w:rPr>
        <w:t xml:space="preserve"> técnica </w:t>
      </w:r>
      <w:r w:rsidR="008546E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Calidad del </w:t>
      </w:r>
      <w:r w:rsidR="008546EA">
        <w:rPr>
          <w:rFonts w:ascii="Arial" w:hAnsi="Arial" w:cs="Arial"/>
        </w:rPr>
        <w:t xml:space="preserve"> </w:t>
      </w:r>
      <w:r w:rsidR="005C6335">
        <w:rPr>
          <w:rFonts w:ascii="Arial" w:hAnsi="Arial" w:cs="Arial"/>
        </w:rPr>
        <w:t xml:space="preserve">INSUMO MEDICO </w:t>
      </w:r>
      <w:r w:rsidR="008808F0" w:rsidRPr="000027CD">
        <w:rPr>
          <w:rFonts w:ascii="Arial" w:hAnsi="Arial" w:cs="Arial"/>
        </w:rPr>
        <w:t xml:space="preserve"> </w:t>
      </w:r>
    </w:p>
    <w:p w:rsidR="00D92496" w:rsidRPr="009C1472" w:rsidRDefault="008546EA" w:rsidP="009C1472">
      <w:pPr>
        <w:widowControl/>
        <w:numPr>
          <w:ilvl w:val="0"/>
          <w:numId w:val="1"/>
        </w:numPr>
        <w:tabs>
          <w:tab w:val="left" w:pos="360"/>
        </w:tabs>
        <w:overflowPunct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Copia del </w:t>
      </w:r>
      <w:r w:rsidR="00113F7B">
        <w:rPr>
          <w:rFonts w:ascii="Arial" w:hAnsi="Arial" w:cs="Arial"/>
        </w:rPr>
        <w:t>C</w:t>
      </w:r>
      <w:r w:rsidR="008808F0" w:rsidRPr="000027CD">
        <w:rPr>
          <w:rFonts w:ascii="Arial" w:hAnsi="Arial" w:cs="Arial"/>
        </w:rPr>
        <w:t>ertificado</w:t>
      </w:r>
      <w:r w:rsidRPr="0085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13F7B">
        <w:rPr>
          <w:rFonts w:ascii="Arial" w:hAnsi="Arial" w:cs="Arial"/>
        </w:rPr>
        <w:t>R</w:t>
      </w:r>
      <w:r>
        <w:rPr>
          <w:rFonts w:ascii="Arial" w:hAnsi="Arial" w:cs="Arial"/>
        </w:rPr>
        <w:t>egistro</w:t>
      </w:r>
      <w:r w:rsidR="008808F0" w:rsidRPr="000027CD">
        <w:rPr>
          <w:rFonts w:ascii="Arial" w:hAnsi="Arial" w:cs="Arial"/>
        </w:rPr>
        <w:t xml:space="preserve"> </w:t>
      </w:r>
      <w:r w:rsidR="00113F7B">
        <w:rPr>
          <w:rFonts w:ascii="Arial" w:hAnsi="Arial" w:cs="Arial"/>
        </w:rPr>
        <w:t>S</w:t>
      </w:r>
      <w:r w:rsidR="008808F0" w:rsidRPr="000027CD">
        <w:rPr>
          <w:rFonts w:ascii="Arial" w:hAnsi="Arial" w:cs="Arial"/>
        </w:rPr>
        <w:t xml:space="preserve">anitario </w:t>
      </w:r>
      <w:r>
        <w:rPr>
          <w:rFonts w:ascii="Arial" w:hAnsi="Arial" w:cs="Arial"/>
        </w:rPr>
        <w:t>del</w:t>
      </w:r>
      <w:r w:rsidR="002E2566">
        <w:rPr>
          <w:rFonts w:ascii="Arial" w:hAnsi="Arial" w:cs="Arial"/>
        </w:rPr>
        <w:t xml:space="preserve">  </w:t>
      </w:r>
      <w:r w:rsidR="00113F7B">
        <w:rPr>
          <w:rFonts w:ascii="Arial" w:hAnsi="Arial" w:cs="Arial"/>
        </w:rPr>
        <w:t>INSUMO MEDICO</w:t>
      </w:r>
      <w:r w:rsidR="008808F0" w:rsidRPr="000027CD">
        <w:rPr>
          <w:rFonts w:ascii="Arial" w:hAnsi="Arial" w:cs="Arial"/>
        </w:rPr>
        <w:t xml:space="preserve">, emitido por la Autoridad </w:t>
      </w:r>
      <w:r w:rsidR="00113F7B">
        <w:rPr>
          <w:rFonts w:ascii="Arial" w:hAnsi="Arial" w:cs="Arial"/>
        </w:rPr>
        <w:t>Sanitaria Nacional, con el cual se garantiza el cumplimiento de las condiciones técnicas y sanitarias exigidas en  la Ley Orgánica de Salud y sus reglamentos</w:t>
      </w:r>
      <w:r w:rsidR="009C1472">
        <w:rPr>
          <w:rFonts w:ascii="Arial" w:hAnsi="Arial" w:cs="Arial"/>
        </w:rPr>
        <w:t>.</w:t>
      </w:r>
      <w:r w:rsidR="00D92496" w:rsidRPr="009C1472">
        <w:rPr>
          <w:rFonts w:ascii="Arial" w:hAnsi="Arial" w:cs="Arial"/>
        </w:rPr>
        <w:t xml:space="preserve"> </w:t>
      </w:r>
    </w:p>
    <w:p w:rsidR="008808F0" w:rsidRDefault="008808F0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Los precios </w:t>
      </w:r>
      <w:r w:rsidR="00B42ED3">
        <w:rPr>
          <w:rFonts w:ascii="Arial" w:hAnsi="Arial" w:cs="Arial"/>
          <w:spacing w:val="-2"/>
        </w:rPr>
        <w:t xml:space="preserve">unitarios </w:t>
      </w:r>
      <w:r w:rsidR="003A3D85">
        <w:rPr>
          <w:rFonts w:ascii="Arial" w:hAnsi="Arial" w:cs="Arial"/>
          <w:spacing w:val="-2"/>
        </w:rPr>
        <w:t xml:space="preserve"> no</w:t>
      </w:r>
      <w:r w:rsidRPr="000027CD">
        <w:rPr>
          <w:rFonts w:ascii="Arial" w:hAnsi="Arial" w:cs="Arial"/>
          <w:spacing w:val="-2"/>
        </w:rPr>
        <w:t xml:space="preserve"> deberán incluir el Impuesto al Valor Agregado IVA.</w:t>
      </w:r>
    </w:p>
    <w:p w:rsidR="00F00D16" w:rsidRPr="000027CD" w:rsidRDefault="00F00D16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Proforma según formato adjunto, impreso y en CD en formato EXEL</w:t>
      </w:r>
    </w:p>
    <w:p w:rsidR="00F07330" w:rsidRPr="000027CD" w:rsidRDefault="00F07330" w:rsidP="00F07330">
      <w:pPr>
        <w:widowControl/>
        <w:tabs>
          <w:tab w:val="left" w:pos="3240"/>
        </w:tabs>
        <w:suppressAutoHyphens/>
        <w:overflowPunct/>
        <w:autoSpaceDE/>
        <w:autoSpaceDN/>
        <w:adjustRightInd/>
        <w:ind w:left="720" w:right="-119"/>
        <w:jc w:val="both"/>
        <w:textAlignment w:val="auto"/>
        <w:rPr>
          <w:rFonts w:ascii="Arial" w:hAnsi="Arial" w:cs="Arial"/>
          <w:spacing w:val="-2"/>
          <w:highlight w:val="cyan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664490" w:rsidRPr="000027CD">
        <w:rPr>
          <w:rFonts w:ascii="Arial" w:hAnsi="Arial" w:cs="Arial"/>
          <w:b/>
          <w:spacing w:val="-3"/>
          <w:lang w:val="es-ES_tradnl"/>
        </w:rPr>
        <w:t>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Excepciones a los Documentos: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="00E64D12"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="00E64D12"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>El sobre se cerrará con suficientes seguridades que impidan conocer su contenido antes de su apertura oficial y se rotulará con la siguiente leyenda: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64D12" w:rsidRPr="000027CD">
        <w:tc>
          <w:tcPr>
            <w:tcW w:w="8829" w:type="dxa"/>
          </w:tcPr>
          <w:p w:rsidR="00F00D16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 w:rsidR="00B42A6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ADQUISICIÓN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>DE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>INSUMOS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PARA PROCEDIMIENTOS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MEDICOS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71374F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PARA </w:t>
            </w:r>
            <w:r w:rsidR="00BF2B9D">
              <w:rPr>
                <w:rFonts w:ascii="Arial" w:hAnsi="Arial" w:cs="Arial"/>
                <w:b/>
                <w:bCs/>
                <w:spacing w:val="-3"/>
                <w:lang w:val="es-ES_tradnl"/>
              </w:rPr>
              <w:t>FARMACIA INSTITUCIONAL</w:t>
            </w:r>
            <w:r w:rsidR="00F00D16">
              <w:rPr>
                <w:rFonts w:ascii="Arial" w:hAnsi="Arial" w:cs="Arial"/>
                <w:b/>
                <w:bCs/>
                <w:spacing w:val="-3"/>
                <w:lang w:val="es-ES_tradnl"/>
              </w:rPr>
              <w:t>, MEDIANTE PROCEDIMIENTO DE INFIMA CUANTIA</w:t>
            </w:r>
          </w:p>
          <w:p w:rsidR="00E64D12" w:rsidRPr="000027CD" w:rsidRDefault="00EE65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64D12" w:rsidRPr="000027CD" w:rsidRDefault="00BF2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="00E64D12"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:rsidR="00E64D12" w:rsidRPr="000027CD" w:rsidRDefault="00CC7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Secretaria"/>
        </w:smartTagPr>
        <w:r w:rsidRPr="000027CD">
          <w:rPr>
            <w:rFonts w:ascii="Arial" w:hAnsi="Arial" w:cs="Arial"/>
            <w:spacing w:val="-3"/>
            <w:lang w:val="es-ES_tradnl"/>
          </w:rPr>
          <w:t>la Secretaria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</w:t>
      </w:r>
      <w:r w:rsidR="00F00D16">
        <w:rPr>
          <w:rFonts w:ascii="Arial" w:hAnsi="Arial" w:cs="Arial"/>
          <w:spacing w:val="-3"/>
          <w:lang w:val="es-ES_tradnl"/>
        </w:rPr>
        <w:t xml:space="preserve"> del Sub</w:t>
      </w:r>
      <w:r w:rsidR="00FB4458">
        <w:rPr>
          <w:rFonts w:ascii="Arial" w:hAnsi="Arial" w:cs="Arial"/>
          <w:spacing w:val="-3"/>
          <w:lang w:val="es-ES_tradnl"/>
        </w:rPr>
        <w:t>p</w:t>
      </w:r>
      <w:r w:rsidR="00F00D16">
        <w:rPr>
          <w:rFonts w:ascii="Arial" w:hAnsi="Arial" w:cs="Arial"/>
          <w:spacing w:val="-3"/>
          <w:lang w:val="es-ES_tradnl"/>
        </w:rPr>
        <w:t>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 w:rsidR="00F00D16"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7F52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</w:t>
      </w:r>
      <w:r w:rsidR="00E64D12" w:rsidRPr="000027CD">
        <w:rPr>
          <w:rFonts w:ascii="Arial" w:hAnsi="Arial" w:cs="Arial"/>
          <w:b/>
          <w:spacing w:val="-3"/>
          <w:lang w:val="es-ES_tradnl"/>
        </w:rPr>
        <w:t>1.- Causas de Rechazo: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Luego de evaluados los </w:t>
      </w:r>
      <w:r w:rsidR="00765E4F" w:rsidRPr="000027CD">
        <w:rPr>
          <w:rFonts w:ascii="Arial" w:hAnsi="Arial" w:cs="Arial"/>
          <w:spacing w:val="-3"/>
          <w:lang w:val="es-ES_tradnl"/>
        </w:rPr>
        <w:t xml:space="preserve">documentos del sobre único, </w:t>
      </w:r>
      <w:smartTag w:uri="urn:schemas-microsoft-com:office:smarttags" w:element="PersonName">
        <w:smartTagPr>
          <w:attr w:name="ProductID" w:val="la Comisi￳n T￩cnica"/>
        </w:smartTagPr>
        <w:r w:rsidR="00765E4F" w:rsidRPr="000027CD">
          <w:rPr>
            <w:rFonts w:ascii="Arial" w:hAnsi="Arial" w:cs="Arial"/>
            <w:spacing w:val="-3"/>
            <w:lang w:val="es-ES_tradnl"/>
          </w:rPr>
          <w:t>la Comisión Técnica</w:t>
        </w:r>
      </w:smartTag>
      <w:r w:rsidR="00765E4F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rechazará una oferta por las siguientes causas: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Si se presenta ofertas diferentes a los </w:t>
      </w:r>
      <w:r w:rsidR="002D0091" w:rsidRPr="000027CD">
        <w:rPr>
          <w:rFonts w:ascii="Arial" w:hAnsi="Arial" w:cs="Arial"/>
          <w:spacing w:val="-3"/>
          <w:lang w:val="es-ES_tradnl"/>
        </w:rPr>
        <w:t>ítems</w:t>
      </w:r>
      <w:r w:rsidRPr="000027CD">
        <w:rPr>
          <w:rFonts w:ascii="Arial" w:hAnsi="Arial" w:cs="Arial"/>
          <w:spacing w:val="-3"/>
          <w:lang w:val="es-ES_tradnl"/>
        </w:rPr>
        <w:t xml:space="preserve"> solicitados.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E64D12" w:rsidRPr="000027CD" w:rsidRDefault="00E64D12">
      <w:pPr>
        <w:suppressAutoHyphens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765E4F" w:rsidRPr="000027CD" w:rsidRDefault="00765E4F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765E4F" w:rsidRPr="000027CD" w:rsidRDefault="007F5227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5.</w:t>
      </w:r>
      <w:r w:rsidR="00F81AEC" w:rsidRPr="000027CD">
        <w:rPr>
          <w:rFonts w:ascii="Arial" w:hAnsi="Arial" w:cs="Arial"/>
          <w:b/>
          <w:bCs/>
          <w:spacing w:val="-2"/>
          <w:lang w:val="es-ES_tradnl"/>
        </w:rPr>
        <w:t>1</w:t>
      </w:r>
      <w:r w:rsidR="00E64D12" w:rsidRPr="000027CD">
        <w:rPr>
          <w:rFonts w:ascii="Arial" w:hAnsi="Arial" w:cs="Arial"/>
          <w:b/>
          <w:bCs/>
          <w:spacing w:val="-2"/>
          <w:lang w:val="es-ES_tradnl"/>
        </w:rPr>
        <w:t xml:space="preserve">.- </w:t>
      </w:r>
      <w:r w:rsidR="00765E4F" w:rsidRPr="000027CD">
        <w:rPr>
          <w:rFonts w:ascii="Arial" w:hAnsi="Arial" w:cs="Arial"/>
          <w:spacing w:val="-3"/>
        </w:rPr>
        <w:t xml:space="preserve"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</w:t>
      </w:r>
      <w:smartTag w:uri="urn:schemas-microsoft-com:office:smarttags" w:element="PersonName">
        <w:smartTagPr>
          <w:attr w:name="ProductID" w:val="la LOSNCP."/>
        </w:smartTagPr>
        <w:r w:rsidR="00765E4F" w:rsidRPr="000027CD">
          <w:rPr>
            <w:rFonts w:ascii="Arial" w:hAnsi="Arial" w:cs="Arial"/>
            <w:spacing w:val="-3"/>
          </w:rPr>
          <w:t>la LOSNCP.</w:t>
        </w:r>
      </w:smartTag>
    </w:p>
    <w:p w:rsidR="00765E4F" w:rsidRPr="000027CD" w:rsidRDefault="00765E4F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E64D12" w:rsidRPr="000027CD" w:rsidRDefault="00E64D12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tabs>
          <w:tab w:val="center" w:pos="4536"/>
        </w:tabs>
        <w:jc w:val="both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 w:rsidR="001B12AB">
        <w:rPr>
          <w:rFonts w:ascii="Arial" w:hAnsi="Arial" w:cs="Arial"/>
          <w:spacing w:val="-3"/>
        </w:rPr>
        <w:t xml:space="preserve"> Dr.</w:t>
      </w:r>
    </w:p>
    <w:p w:rsidR="00624634" w:rsidRPr="000027CD" w:rsidRDefault="00F67130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</w:t>
      </w:r>
      <w:r w:rsidR="00F83F91">
        <w:rPr>
          <w:rFonts w:ascii="Arial" w:hAnsi="Arial" w:cs="Arial"/>
          <w:spacing w:val="-3"/>
        </w:rPr>
        <w:t>Sigüenza</w:t>
      </w:r>
    </w:p>
    <w:p w:rsidR="00624634" w:rsidRPr="000027CD" w:rsidRDefault="00BF2B9D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 w:rsidR="001B12AB">
        <w:rPr>
          <w:rFonts w:ascii="Arial" w:hAnsi="Arial" w:cs="Arial"/>
          <w:spacing w:val="-3"/>
        </w:rPr>
        <w:t xml:space="preserve">de </w:t>
      </w:r>
      <w:r w:rsidR="00323B44">
        <w:rPr>
          <w:rFonts w:ascii="Arial" w:hAnsi="Arial" w:cs="Arial"/>
          <w:spacing w:val="-3"/>
        </w:rPr>
        <w:t>INSUMOS</w:t>
      </w:r>
      <w:r w:rsidR="006C5E94">
        <w:rPr>
          <w:rFonts w:ascii="Arial" w:hAnsi="Arial" w:cs="Arial"/>
          <w:spacing w:val="-3"/>
        </w:rPr>
        <w:t xml:space="preserve"> PARA PROCEDIMIENTOS </w:t>
      </w:r>
      <w:r w:rsidR="00FB4458">
        <w:rPr>
          <w:rFonts w:ascii="Arial" w:hAnsi="Arial" w:cs="Arial"/>
          <w:spacing w:val="-3"/>
        </w:rPr>
        <w:t>MEDICOS,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oferta,  especificaciones técnicas e instrucciones; en el plazo y por los precios indicados.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Declara, también, que la oferta la hace en forma independiente y sin conexión oculta con otra u otras personas, compañías o grupos participantes en este procedimiento de Subasta Inversa Electrónica y que, en todo aspecto, la oferta es honrada y de buena fe. Por </w:t>
      </w:r>
      <w:r w:rsidRPr="000027CD">
        <w:rPr>
          <w:rFonts w:ascii="Arial" w:hAnsi="Arial" w:cs="Arial"/>
          <w:spacing w:val="-2"/>
        </w:rPr>
        <w:lastRenderedPageBreak/>
        <w:t>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0027CD" w:rsidRDefault="000027CD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>Conoce las condiciones del suministro y ha estudiado las especificaciones  técnicas y demás Pliegos, inclusive sus alcances (detallar los alcances en caso de haberlos), 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0027CD" w:rsidRPr="000027CD" w:rsidRDefault="000027CD" w:rsidP="000027CD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="00FB3265"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="00FB3265" w:rsidRPr="000027CD">
          <w:rPr>
            <w:rFonts w:ascii="Arial" w:hAnsi="Arial" w:cs="Arial"/>
            <w:spacing w:val="-3"/>
          </w:rPr>
          <w:t>la Ley Orgánica</w:t>
        </w:r>
      </w:smartTag>
      <w:r w:rsidR="00FB3265"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FB3265" w:rsidRDefault="00FB3265" w:rsidP="00FB3265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>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FB3265" w:rsidRPr="000027CD" w:rsidRDefault="00FB3265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Pr="000027CD" w:rsidRDefault="000027CD" w:rsidP="000027CD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624634" w:rsidRPr="000027CD" w:rsidRDefault="00624634" w:rsidP="0006194E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624634" w:rsidRPr="000027CD" w:rsidRDefault="00624634" w:rsidP="00624634">
      <w:pPr>
        <w:rPr>
          <w:rFonts w:ascii="Arial" w:hAnsi="Arial" w:cs="Arial"/>
        </w:rPr>
      </w:pPr>
    </w:p>
    <w:p w:rsidR="00624634" w:rsidRPr="000027CD" w:rsidRDefault="00624634" w:rsidP="00624634">
      <w:pPr>
        <w:pageBreakBefore/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06194E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ind w:left="709" w:hanging="709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ind w:left="709" w:hanging="709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624634" w:rsidRPr="000027CD" w:rsidRDefault="000727F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727F4">
        <w:rPr>
          <w:rFonts w:ascii="Arial" w:hAnsi="Arial" w:cs="Arial"/>
        </w:rPr>
        <w:pict>
          <v:rect id="_x0000_s1037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DIRECCIÓN PARA CORRESPONDENCIA:</w:t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Ciudad: </w:t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Calle: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Teléfono(s):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Correo electrónico: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CEDULA DE CIUDADANÍA (PASAPORTE)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R.U.C: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22C0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BIENES </w:t>
      </w:r>
      <w:r w:rsidR="00624634" w:rsidRPr="000027CD">
        <w:rPr>
          <w:rFonts w:ascii="Arial" w:hAnsi="Arial" w:cs="Arial"/>
          <w:spacing w:val="-2"/>
        </w:rPr>
        <w:t xml:space="preserve"> QUE OFRECE: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0027CD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  <w:r w:rsidR="006222C0" w:rsidRPr="000027CD">
        <w:rPr>
          <w:rFonts w:cs="Arial"/>
          <w:b w:val="0"/>
          <w:bCs w:val="0"/>
          <w:sz w:val="20"/>
          <w:szCs w:val="20"/>
          <w:lang w:val="es-EC"/>
        </w:rPr>
        <w:t xml:space="preserve"> </w:t>
      </w: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E64D12" w:rsidRPr="000027CD" w:rsidRDefault="00E64D12" w:rsidP="000027CD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E64D12" w:rsidRPr="000027CD" w:rsidRDefault="00E64D12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sectPr w:rsidR="00E64D12" w:rsidRPr="000027CD" w:rsidSect="008A69F0">
      <w:footerReference w:type="even" r:id="rId7"/>
      <w:footerReference w:type="default" r:id="rId8"/>
      <w:type w:val="continuous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B1" w:rsidRDefault="00757FB1">
      <w:r>
        <w:separator/>
      </w:r>
    </w:p>
  </w:endnote>
  <w:endnote w:type="continuationSeparator" w:id="1">
    <w:p w:rsidR="00757FB1" w:rsidRDefault="0075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0727F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3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7323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0727F4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73233F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3167E4">
      <w:rPr>
        <w:rStyle w:val="Nmerodepgina"/>
        <w:rFonts w:ascii="Arial" w:hAnsi="Arial" w:cs="Arial"/>
        <w:noProof/>
        <w:sz w:val="22"/>
        <w:szCs w:val="22"/>
      </w:rPr>
      <w:t>1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7323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B1" w:rsidRDefault="00757FB1">
      <w:r>
        <w:separator/>
      </w:r>
    </w:p>
  </w:footnote>
  <w:footnote w:type="continuationSeparator" w:id="1">
    <w:p w:rsidR="00757FB1" w:rsidRDefault="00757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02B35"/>
    <w:multiLevelType w:val="hybridMultilevel"/>
    <w:tmpl w:val="1A5A6BA8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8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55BA8"/>
    <w:multiLevelType w:val="hybridMultilevel"/>
    <w:tmpl w:val="A54859D6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3018C"/>
    <w:rsid w:val="00001AA9"/>
    <w:rsid w:val="000027CD"/>
    <w:rsid w:val="00010520"/>
    <w:rsid w:val="00016591"/>
    <w:rsid w:val="0001763E"/>
    <w:rsid w:val="0003076A"/>
    <w:rsid w:val="0006194E"/>
    <w:rsid w:val="0006586C"/>
    <w:rsid w:val="00066A4C"/>
    <w:rsid w:val="000727F4"/>
    <w:rsid w:val="000907B9"/>
    <w:rsid w:val="00091142"/>
    <w:rsid w:val="000A58B2"/>
    <w:rsid w:val="000A73D0"/>
    <w:rsid w:val="000B23F2"/>
    <w:rsid w:val="000B65B4"/>
    <w:rsid w:val="000D27E7"/>
    <w:rsid w:val="000E0C00"/>
    <w:rsid w:val="00113F7B"/>
    <w:rsid w:val="00125C0C"/>
    <w:rsid w:val="00197BDF"/>
    <w:rsid w:val="001A5C0A"/>
    <w:rsid w:val="001B12AB"/>
    <w:rsid w:val="001C1D11"/>
    <w:rsid w:val="001D1FA8"/>
    <w:rsid w:val="001D2335"/>
    <w:rsid w:val="001E2F05"/>
    <w:rsid w:val="00205CD1"/>
    <w:rsid w:val="00217E31"/>
    <w:rsid w:val="00225F05"/>
    <w:rsid w:val="0023315B"/>
    <w:rsid w:val="0023748C"/>
    <w:rsid w:val="0024004E"/>
    <w:rsid w:val="00271BDD"/>
    <w:rsid w:val="00282F74"/>
    <w:rsid w:val="002B32A0"/>
    <w:rsid w:val="002B3EF4"/>
    <w:rsid w:val="002C3C4D"/>
    <w:rsid w:val="002C6FB5"/>
    <w:rsid w:val="002D0091"/>
    <w:rsid w:val="002D36CC"/>
    <w:rsid w:val="002D70C3"/>
    <w:rsid w:val="002E2566"/>
    <w:rsid w:val="002E33E5"/>
    <w:rsid w:val="002E73AE"/>
    <w:rsid w:val="0031087C"/>
    <w:rsid w:val="00310A29"/>
    <w:rsid w:val="003167E4"/>
    <w:rsid w:val="00323B44"/>
    <w:rsid w:val="003401F0"/>
    <w:rsid w:val="00343EF1"/>
    <w:rsid w:val="00354CCE"/>
    <w:rsid w:val="00362144"/>
    <w:rsid w:val="0037381B"/>
    <w:rsid w:val="00394421"/>
    <w:rsid w:val="003A3665"/>
    <w:rsid w:val="003A3D85"/>
    <w:rsid w:val="003A590B"/>
    <w:rsid w:val="003A74BC"/>
    <w:rsid w:val="003D735F"/>
    <w:rsid w:val="00404A06"/>
    <w:rsid w:val="00407FD5"/>
    <w:rsid w:val="004530A8"/>
    <w:rsid w:val="0047403F"/>
    <w:rsid w:val="00476F05"/>
    <w:rsid w:val="00485258"/>
    <w:rsid w:val="004921DF"/>
    <w:rsid w:val="0049292E"/>
    <w:rsid w:val="004A1B41"/>
    <w:rsid w:val="004D3C14"/>
    <w:rsid w:val="00530A62"/>
    <w:rsid w:val="00555B8B"/>
    <w:rsid w:val="005662F3"/>
    <w:rsid w:val="00590A1E"/>
    <w:rsid w:val="005A0F90"/>
    <w:rsid w:val="005C13CB"/>
    <w:rsid w:val="005C1691"/>
    <w:rsid w:val="005C6335"/>
    <w:rsid w:val="005E7C4E"/>
    <w:rsid w:val="00600F28"/>
    <w:rsid w:val="00607432"/>
    <w:rsid w:val="0061676E"/>
    <w:rsid w:val="006205F2"/>
    <w:rsid w:val="006222C0"/>
    <w:rsid w:val="00624634"/>
    <w:rsid w:val="00637C22"/>
    <w:rsid w:val="00652154"/>
    <w:rsid w:val="00660DF2"/>
    <w:rsid w:val="00664490"/>
    <w:rsid w:val="006657AD"/>
    <w:rsid w:val="006674AE"/>
    <w:rsid w:val="00672DFB"/>
    <w:rsid w:val="00680BDD"/>
    <w:rsid w:val="00686E07"/>
    <w:rsid w:val="006926C9"/>
    <w:rsid w:val="006A550D"/>
    <w:rsid w:val="006B1D9F"/>
    <w:rsid w:val="006C3B61"/>
    <w:rsid w:val="006C5E94"/>
    <w:rsid w:val="006C6713"/>
    <w:rsid w:val="006C6DAC"/>
    <w:rsid w:val="006D29B0"/>
    <w:rsid w:val="006E284E"/>
    <w:rsid w:val="006E3A2F"/>
    <w:rsid w:val="0071374F"/>
    <w:rsid w:val="007241B5"/>
    <w:rsid w:val="00731576"/>
    <w:rsid w:val="0073171A"/>
    <w:rsid w:val="0073233F"/>
    <w:rsid w:val="00735729"/>
    <w:rsid w:val="00757718"/>
    <w:rsid w:val="00757FB1"/>
    <w:rsid w:val="00760103"/>
    <w:rsid w:val="00765E4F"/>
    <w:rsid w:val="00767B69"/>
    <w:rsid w:val="00770E99"/>
    <w:rsid w:val="0078604C"/>
    <w:rsid w:val="007933C5"/>
    <w:rsid w:val="007B2CA8"/>
    <w:rsid w:val="007C4F1E"/>
    <w:rsid w:val="007C53AB"/>
    <w:rsid w:val="007D0621"/>
    <w:rsid w:val="007D130E"/>
    <w:rsid w:val="007D1AAB"/>
    <w:rsid w:val="007E3EC4"/>
    <w:rsid w:val="007E7679"/>
    <w:rsid w:val="007F5227"/>
    <w:rsid w:val="00802C33"/>
    <w:rsid w:val="00822704"/>
    <w:rsid w:val="0083405C"/>
    <w:rsid w:val="008406CD"/>
    <w:rsid w:val="00842CB5"/>
    <w:rsid w:val="00847EAF"/>
    <w:rsid w:val="0085146A"/>
    <w:rsid w:val="008546EA"/>
    <w:rsid w:val="008604AE"/>
    <w:rsid w:val="00861664"/>
    <w:rsid w:val="00865A30"/>
    <w:rsid w:val="00867DEB"/>
    <w:rsid w:val="00880637"/>
    <w:rsid w:val="008808F0"/>
    <w:rsid w:val="008A20BA"/>
    <w:rsid w:val="008A69F0"/>
    <w:rsid w:val="008C3732"/>
    <w:rsid w:val="009026E5"/>
    <w:rsid w:val="0093018C"/>
    <w:rsid w:val="0094214A"/>
    <w:rsid w:val="0094591D"/>
    <w:rsid w:val="0095033A"/>
    <w:rsid w:val="00953282"/>
    <w:rsid w:val="00977751"/>
    <w:rsid w:val="00982E82"/>
    <w:rsid w:val="00983035"/>
    <w:rsid w:val="00985360"/>
    <w:rsid w:val="00997DF6"/>
    <w:rsid w:val="009A07B0"/>
    <w:rsid w:val="009A6B4C"/>
    <w:rsid w:val="009A74EE"/>
    <w:rsid w:val="009C1472"/>
    <w:rsid w:val="009C4F25"/>
    <w:rsid w:val="009E66A7"/>
    <w:rsid w:val="009F2716"/>
    <w:rsid w:val="00A04B24"/>
    <w:rsid w:val="00A14F76"/>
    <w:rsid w:val="00A30C31"/>
    <w:rsid w:val="00A353A6"/>
    <w:rsid w:val="00A469BD"/>
    <w:rsid w:val="00A60CC0"/>
    <w:rsid w:val="00A6508C"/>
    <w:rsid w:val="00A6565A"/>
    <w:rsid w:val="00A67763"/>
    <w:rsid w:val="00A760BB"/>
    <w:rsid w:val="00A82958"/>
    <w:rsid w:val="00A85842"/>
    <w:rsid w:val="00AB4FD7"/>
    <w:rsid w:val="00AD5F62"/>
    <w:rsid w:val="00AD6316"/>
    <w:rsid w:val="00AE0C36"/>
    <w:rsid w:val="00AE2440"/>
    <w:rsid w:val="00B01EAC"/>
    <w:rsid w:val="00B42A64"/>
    <w:rsid w:val="00B42ED3"/>
    <w:rsid w:val="00B50761"/>
    <w:rsid w:val="00B541FD"/>
    <w:rsid w:val="00B62865"/>
    <w:rsid w:val="00B636C0"/>
    <w:rsid w:val="00B70F03"/>
    <w:rsid w:val="00B76C45"/>
    <w:rsid w:val="00B84C49"/>
    <w:rsid w:val="00BA20C5"/>
    <w:rsid w:val="00BA4A94"/>
    <w:rsid w:val="00BA621D"/>
    <w:rsid w:val="00BB4392"/>
    <w:rsid w:val="00BC2A25"/>
    <w:rsid w:val="00BC6540"/>
    <w:rsid w:val="00BD55FB"/>
    <w:rsid w:val="00BE1B3C"/>
    <w:rsid w:val="00BE6597"/>
    <w:rsid w:val="00BF2B9D"/>
    <w:rsid w:val="00BF2BC5"/>
    <w:rsid w:val="00C35D88"/>
    <w:rsid w:val="00C44B07"/>
    <w:rsid w:val="00C72A78"/>
    <w:rsid w:val="00C93C00"/>
    <w:rsid w:val="00CC0524"/>
    <w:rsid w:val="00CC5F6F"/>
    <w:rsid w:val="00CC7A69"/>
    <w:rsid w:val="00CD3122"/>
    <w:rsid w:val="00CD3B11"/>
    <w:rsid w:val="00CE7B85"/>
    <w:rsid w:val="00CF6010"/>
    <w:rsid w:val="00D278D3"/>
    <w:rsid w:val="00D304C0"/>
    <w:rsid w:val="00D354F9"/>
    <w:rsid w:val="00D60E6D"/>
    <w:rsid w:val="00D769EF"/>
    <w:rsid w:val="00D85778"/>
    <w:rsid w:val="00D87656"/>
    <w:rsid w:val="00D92496"/>
    <w:rsid w:val="00DA4981"/>
    <w:rsid w:val="00DE26C6"/>
    <w:rsid w:val="00DE4DF8"/>
    <w:rsid w:val="00DF447F"/>
    <w:rsid w:val="00E10623"/>
    <w:rsid w:val="00E115AC"/>
    <w:rsid w:val="00E152D1"/>
    <w:rsid w:val="00E41F38"/>
    <w:rsid w:val="00E60174"/>
    <w:rsid w:val="00E64D12"/>
    <w:rsid w:val="00E87869"/>
    <w:rsid w:val="00ED19C1"/>
    <w:rsid w:val="00ED4604"/>
    <w:rsid w:val="00EE6572"/>
    <w:rsid w:val="00F00D16"/>
    <w:rsid w:val="00F06F9D"/>
    <w:rsid w:val="00F07330"/>
    <w:rsid w:val="00F11142"/>
    <w:rsid w:val="00F15EBA"/>
    <w:rsid w:val="00F22F91"/>
    <w:rsid w:val="00F27A75"/>
    <w:rsid w:val="00F35A38"/>
    <w:rsid w:val="00F452A4"/>
    <w:rsid w:val="00F52E03"/>
    <w:rsid w:val="00F53196"/>
    <w:rsid w:val="00F6499F"/>
    <w:rsid w:val="00F67130"/>
    <w:rsid w:val="00F81AEC"/>
    <w:rsid w:val="00F83F91"/>
    <w:rsid w:val="00F84F23"/>
    <w:rsid w:val="00FB19F9"/>
    <w:rsid w:val="00FB1ECC"/>
    <w:rsid w:val="00FB3265"/>
    <w:rsid w:val="00FB4458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F0"/>
    <w:pPr>
      <w:widowControl w:val="0"/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8A69F0"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8A69F0"/>
    <w:pPr>
      <w:keepNext/>
      <w:tabs>
        <w:tab w:val="center" w:pos="4334"/>
      </w:tabs>
      <w:suppressAutoHyphens/>
      <w:jc w:val="center"/>
      <w:outlineLvl w:val="1"/>
    </w:pPr>
    <w:rPr>
      <w:rFonts w:ascii="Arial" w:hAnsi="Arial"/>
      <w:b/>
      <w:spacing w:val="-3"/>
      <w:sz w:val="22"/>
      <w:lang w:val="es-ES_tradnl"/>
    </w:rPr>
  </w:style>
  <w:style w:type="paragraph" w:styleId="Ttulo3">
    <w:name w:val="heading 3"/>
    <w:basedOn w:val="Normal"/>
    <w:next w:val="Normal"/>
    <w:qFormat/>
    <w:rsid w:val="008A69F0"/>
    <w:pPr>
      <w:keepNext/>
      <w:keepLines/>
      <w:tabs>
        <w:tab w:val="left" w:pos="0"/>
        <w:tab w:val="center" w:pos="1985"/>
        <w:tab w:val="left" w:pos="2160"/>
      </w:tabs>
      <w:suppressAutoHyphens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8A69F0"/>
    <w:pPr>
      <w:keepNext/>
      <w:suppressAutoHyphens/>
      <w:jc w:val="center"/>
      <w:outlineLvl w:val="3"/>
    </w:pPr>
    <w:rPr>
      <w:rFonts w:ascii="Arial" w:hAnsi="Arial"/>
      <w:b/>
      <w:spacing w:val="-2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246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246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69F0"/>
    <w:pPr>
      <w:tabs>
        <w:tab w:val="left" w:pos="-720"/>
      </w:tabs>
      <w:suppressAutoHyphens/>
      <w:jc w:val="both"/>
    </w:pPr>
    <w:rPr>
      <w:rFonts w:ascii="Courier New" w:hAnsi="Courier New"/>
      <w:spacing w:val="-2"/>
      <w:lang w:val="es-ES_tradnl"/>
    </w:rPr>
  </w:style>
  <w:style w:type="paragraph" w:styleId="Ttulo">
    <w:name w:val="Title"/>
    <w:basedOn w:val="Normal"/>
    <w:qFormat/>
    <w:rsid w:val="008A69F0"/>
    <w:rPr>
      <w:rFonts w:ascii="Courier New" w:hAnsi="Courier New"/>
      <w:sz w:val="24"/>
    </w:rPr>
  </w:style>
  <w:style w:type="paragraph" w:customStyle="1" w:styleId="Mapadeldocumento1">
    <w:name w:val="Mapa del documento1"/>
    <w:basedOn w:val="Normal"/>
    <w:rsid w:val="008A69F0"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qFormat/>
    <w:rsid w:val="008A69F0"/>
    <w:pPr>
      <w:tabs>
        <w:tab w:val="center" w:pos="4334"/>
      </w:tabs>
      <w:suppressAutoHyphens/>
      <w:jc w:val="center"/>
    </w:pPr>
    <w:rPr>
      <w:rFonts w:ascii="Arial" w:hAnsi="Arial"/>
      <w:b/>
      <w:spacing w:val="-3"/>
      <w:sz w:val="22"/>
      <w:lang w:val="es-ES_tradnl"/>
    </w:rPr>
  </w:style>
  <w:style w:type="paragraph" w:customStyle="1" w:styleId="Textodenotaalfinal">
    <w:name w:val="Texto de nota al final"/>
    <w:basedOn w:val="Normal"/>
    <w:rsid w:val="008A69F0"/>
    <w:rPr>
      <w:rFonts w:ascii="Courier New" w:hAnsi="Courier New"/>
      <w:sz w:val="24"/>
    </w:rPr>
  </w:style>
  <w:style w:type="paragraph" w:customStyle="1" w:styleId="Textoindependiente21">
    <w:name w:val="Texto independiente 21"/>
    <w:basedOn w:val="Normal"/>
    <w:rsid w:val="008A69F0"/>
    <w:pPr>
      <w:suppressAutoHyphens/>
      <w:jc w:val="both"/>
    </w:pPr>
    <w:rPr>
      <w:rFonts w:ascii="Arial" w:hAnsi="Arial"/>
      <w:i/>
      <w:spacing w:val="-2"/>
      <w:sz w:val="22"/>
      <w:u w:val="single"/>
      <w:lang w:val="en-US"/>
    </w:rPr>
  </w:style>
  <w:style w:type="paragraph" w:styleId="Epgrafe">
    <w:name w:val="caption"/>
    <w:basedOn w:val="Normal"/>
    <w:next w:val="Normal"/>
    <w:qFormat/>
    <w:rsid w:val="008A69F0"/>
    <w:pPr>
      <w:framePr w:w="8194" w:h="1186" w:hSpace="240" w:vSpace="60" w:wrap="auto" w:vAnchor="text" w:hAnchor="page" w:x="1954" w:y="-1418"/>
      <w:pBdr>
        <w:top w:val="single" w:sz="6" w:space="12" w:color="auto"/>
        <w:left w:val="single" w:sz="6" w:space="10" w:color="FFFFFF"/>
        <w:bottom w:val="single" w:sz="6" w:space="12" w:color="auto"/>
        <w:right w:val="single" w:sz="6" w:space="10" w:color="FFFFFF"/>
      </w:pBdr>
      <w:shd w:val="pct10" w:color="auto" w:fill="auto"/>
      <w:tabs>
        <w:tab w:val="center" w:pos="3771"/>
      </w:tabs>
      <w:suppressAutoHyphens/>
      <w:jc w:val="center"/>
    </w:pPr>
    <w:rPr>
      <w:rFonts w:ascii="Arial" w:hAnsi="Arial"/>
      <w:b/>
      <w:spacing w:val="-3"/>
      <w:sz w:val="24"/>
      <w:lang w:val="en-US"/>
    </w:rPr>
  </w:style>
  <w:style w:type="paragraph" w:styleId="Piedepgina">
    <w:name w:val="footer"/>
    <w:basedOn w:val="Normal"/>
    <w:rsid w:val="008A69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69F0"/>
  </w:style>
  <w:style w:type="paragraph" w:styleId="Encabezado">
    <w:name w:val="header"/>
    <w:basedOn w:val="Normal"/>
    <w:rsid w:val="008A69F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A69F0"/>
    <w:pPr>
      <w:tabs>
        <w:tab w:val="left" w:pos="-720"/>
      </w:tabs>
      <w:suppressAutoHyphens/>
      <w:jc w:val="both"/>
    </w:pPr>
    <w:rPr>
      <w:rFonts w:ascii="Arial" w:hAnsi="Arial"/>
      <w:color w:val="FF0000"/>
      <w:spacing w:val="-3"/>
      <w:sz w:val="22"/>
      <w:lang w:val="es-ES_tradnl"/>
    </w:rPr>
  </w:style>
  <w:style w:type="character" w:styleId="Hipervnculo">
    <w:name w:val="Hyperlink"/>
    <w:basedOn w:val="Fuentedeprrafopredeter"/>
    <w:rsid w:val="008A69F0"/>
    <w:rPr>
      <w:color w:val="0000FF"/>
      <w:u w:val="single"/>
    </w:rPr>
  </w:style>
  <w:style w:type="paragraph" w:customStyle="1" w:styleId="xl25">
    <w:name w:val="xl25"/>
    <w:basedOn w:val="Normal"/>
    <w:rsid w:val="0073171A"/>
    <w:pPr>
      <w:widowControl/>
      <w:shd w:val="clear" w:color="auto" w:fill="FFFFFF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Arial Unicode MS" w:hAnsi="Arial" w:cs="Calibri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semiHidden/>
    <w:rsid w:val="006246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624634"/>
    <w:rPr>
      <w:rFonts w:ascii="Cambria" w:eastAsia="Times New Roman" w:hAnsi="Cambria" w:cs="Times New Roman"/>
      <w:sz w:val="22"/>
      <w:szCs w:val="22"/>
    </w:rPr>
  </w:style>
  <w:style w:type="paragraph" w:customStyle="1" w:styleId="p4">
    <w:name w:val="p4"/>
    <w:basedOn w:val="Normal"/>
    <w:rsid w:val="00624634"/>
    <w:pPr>
      <w:suppressAutoHyphens/>
      <w:overflowPunct/>
      <w:autoSpaceDN/>
      <w:adjustRightInd/>
      <w:spacing w:line="240" w:lineRule="atLeast"/>
      <w:jc w:val="both"/>
      <w:textAlignment w:val="auto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2304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PRECONSTRACTUALES</vt:lpstr>
    </vt:vector>
  </TitlesOfParts>
  <Company>...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PRECONSTRACTUALES</dc:title>
  <dc:creator>xxxxx</dc:creator>
  <cp:lastModifiedBy>CMALDONADO</cp:lastModifiedBy>
  <cp:revision>6</cp:revision>
  <cp:lastPrinted>2017-09-29T19:31:00Z</cp:lastPrinted>
  <dcterms:created xsi:type="dcterms:W3CDTF">2017-02-13T15:36:00Z</dcterms:created>
  <dcterms:modified xsi:type="dcterms:W3CDTF">2017-09-29T22:27:00Z</dcterms:modified>
</cp:coreProperties>
</file>